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44" w:rsidRDefault="00EF1044" w:rsidP="00EF1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дошкольное образовательное учреждение</w:t>
      </w:r>
    </w:p>
    <w:p w:rsidR="00EF1044" w:rsidRDefault="00EF1044" w:rsidP="00EF1044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«МКДОУ КУРКЕНТСКИЙ ДЕТСКИЙ САД»</w:t>
      </w:r>
    </w:p>
    <w:p w:rsidR="00EF1044" w:rsidRDefault="00EF1044" w:rsidP="00EF1044">
      <w:pPr>
        <w:jc w:val="center"/>
        <w:rPr>
          <w:rFonts w:cs="Times New Roman"/>
        </w:rPr>
      </w:pPr>
    </w:p>
    <w:p w:rsidR="00EF1044" w:rsidRDefault="00EF1044" w:rsidP="00EF1044">
      <w:pPr>
        <w:jc w:val="center"/>
        <w:rPr>
          <w:rFonts w:cs="Times New Roman"/>
        </w:rPr>
      </w:pPr>
    </w:p>
    <w:p w:rsidR="00EF1044" w:rsidRDefault="00EF1044" w:rsidP="00EF1044">
      <w:pPr>
        <w:jc w:val="center"/>
        <w:rPr>
          <w:rFonts w:cs="Times New Roman"/>
        </w:rPr>
      </w:pPr>
    </w:p>
    <w:p w:rsidR="00EF1044" w:rsidRPr="002D4E37" w:rsidRDefault="00EF1044" w:rsidP="00EF1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Образовательный </w:t>
      </w:r>
      <w:r w:rsidRPr="002D4E3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EF1044" w:rsidRPr="002D4E37" w:rsidRDefault="00EF1044" w:rsidP="00EF1044">
      <w:pPr>
        <w:pStyle w:val="Standard"/>
        <w:rPr>
          <w:rFonts w:cs="Times New Roman"/>
          <w:sz w:val="28"/>
          <w:szCs w:val="28"/>
        </w:rPr>
      </w:pPr>
      <w:r w:rsidRPr="002D4E37">
        <w:rPr>
          <w:rFonts w:cs="Times New Roman"/>
          <w:sz w:val="28"/>
          <w:szCs w:val="28"/>
        </w:rPr>
        <w:t xml:space="preserve">                       </w:t>
      </w:r>
    </w:p>
    <w:p w:rsidR="00EF1044" w:rsidRPr="002D4E37" w:rsidRDefault="00EF1044" w:rsidP="00EF1044">
      <w:pPr>
        <w:pStyle w:val="Standard"/>
        <w:spacing w:line="360" w:lineRule="auto"/>
        <w:rPr>
          <w:rFonts w:cs="Times New Roman"/>
          <w:b/>
          <w:sz w:val="32"/>
          <w:szCs w:val="32"/>
        </w:rPr>
      </w:pPr>
      <w:r w:rsidRPr="002D4E37">
        <w:rPr>
          <w:rFonts w:cs="Times New Roman"/>
          <w:sz w:val="32"/>
          <w:szCs w:val="32"/>
        </w:rPr>
        <w:t xml:space="preserve">                          </w:t>
      </w:r>
      <w:r w:rsidRPr="002D4E37">
        <w:rPr>
          <w:rFonts w:cs="Times New Roman"/>
          <w:b/>
          <w:sz w:val="32"/>
          <w:szCs w:val="32"/>
        </w:rPr>
        <w:t>« Мама, папа, я — дружная семья»</w:t>
      </w:r>
    </w:p>
    <w:p w:rsidR="00EF1044" w:rsidRDefault="00EF1044" w:rsidP="00EF1044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</w:p>
    <w:p w:rsidR="00EF1044" w:rsidRDefault="00EF1044" w:rsidP="00EF1044"/>
    <w:p w:rsidR="00EF1044" w:rsidRDefault="00EF1044" w:rsidP="00EF1044">
      <w:pPr>
        <w:spacing w:after="0"/>
      </w:pPr>
    </w:p>
    <w:p w:rsidR="00EF1044" w:rsidRDefault="00EF1044" w:rsidP="00EF1044">
      <w:pPr>
        <w:spacing w:after="0"/>
      </w:pPr>
    </w:p>
    <w:p w:rsidR="00EF1044" w:rsidRDefault="00EF1044" w:rsidP="00EF1044">
      <w:pPr>
        <w:spacing w:after="0"/>
      </w:pPr>
    </w:p>
    <w:p w:rsidR="00EF1044" w:rsidRDefault="00EF1044" w:rsidP="00EF1044">
      <w:pPr>
        <w:spacing w:after="0"/>
      </w:pPr>
    </w:p>
    <w:p w:rsidR="00EF1044" w:rsidRDefault="00EF1044" w:rsidP="00EF1044">
      <w:pPr>
        <w:spacing w:after="0"/>
      </w:pPr>
    </w:p>
    <w:p w:rsidR="00EF1044" w:rsidRDefault="00EF1044" w:rsidP="00EF1044">
      <w:pPr>
        <w:spacing w:after="0"/>
      </w:pP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F1044" w:rsidRPr="002D4E37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D4E37">
        <w:rPr>
          <w:rFonts w:ascii="Times New Roman" w:hAnsi="Times New Roman" w:cs="Times New Roman"/>
          <w:sz w:val="28"/>
        </w:rPr>
        <w:t>Выполнили:</w:t>
      </w:r>
    </w:p>
    <w:p w:rsidR="00EF1044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D4E37">
        <w:rPr>
          <w:rFonts w:ascii="Times New Roman" w:hAnsi="Times New Roman" w:cs="Times New Roman"/>
          <w:i/>
          <w:sz w:val="28"/>
        </w:rPr>
        <w:t>дети старшей группы</w:t>
      </w:r>
      <w:r>
        <w:rPr>
          <w:rFonts w:ascii="Times New Roman" w:hAnsi="Times New Roman" w:cs="Times New Roman"/>
          <w:i/>
          <w:sz w:val="28"/>
        </w:rPr>
        <w:t>;</w:t>
      </w:r>
    </w:p>
    <w:p w:rsidR="00EF1044" w:rsidRPr="002D4E37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2D4E37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 xml:space="preserve">ь </w:t>
      </w:r>
      <w:r w:rsidRPr="002D4E37">
        <w:rPr>
          <w:rFonts w:ascii="Times New Roman" w:hAnsi="Times New Roman" w:cs="Times New Roman"/>
          <w:sz w:val="28"/>
        </w:rPr>
        <w:t>проекта:</w:t>
      </w:r>
    </w:p>
    <w:p w:rsidR="00EF1044" w:rsidRPr="002D4E37" w:rsidRDefault="00EF1044" w:rsidP="00EF1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Велибекова </w:t>
      </w:r>
      <w:proofErr w:type="spellStart"/>
      <w:r>
        <w:rPr>
          <w:rFonts w:ascii="Times New Roman" w:hAnsi="Times New Roman" w:cs="Times New Roman"/>
          <w:i/>
          <w:sz w:val="28"/>
        </w:rPr>
        <w:t>Сунахалум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Феликсовна-воспитатель</w:t>
      </w:r>
      <w:r w:rsidRPr="002D4E37">
        <w:rPr>
          <w:rFonts w:ascii="Times New Roman" w:hAnsi="Times New Roman" w:cs="Times New Roman"/>
          <w:i/>
          <w:sz w:val="28"/>
        </w:rPr>
        <w:t>;</w:t>
      </w:r>
    </w:p>
    <w:p w:rsidR="00EF1044" w:rsidRDefault="00EF1044" w:rsidP="00EF1044">
      <w:pPr>
        <w:spacing w:line="360" w:lineRule="auto"/>
        <w:jc w:val="right"/>
        <w:rPr>
          <w:sz w:val="28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Default="00EF1044" w:rsidP="00EF1044">
      <w:pPr>
        <w:pStyle w:val="Standard"/>
        <w:rPr>
          <w:sz w:val="32"/>
          <w:szCs w:val="32"/>
        </w:rPr>
      </w:pPr>
    </w:p>
    <w:p w:rsidR="00EF1044" w:rsidRPr="002D4E37" w:rsidRDefault="00EF1044" w:rsidP="00EF104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уркент</w:t>
      </w:r>
      <w:proofErr w:type="spellEnd"/>
      <w:r>
        <w:rPr>
          <w:rFonts w:ascii="Times New Roman" w:hAnsi="Times New Roman" w:cs="Times New Roman"/>
          <w:sz w:val="28"/>
        </w:rPr>
        <w:t xml:space="preserve"> 2020.</w:t>
      </w:r>
    </w:p>
    <w:p w:rsidR="00EF1044" w:rsidRPr="007B1421" w:rsidRDefault="00EF1044" w:rsidP="00EF1044">
      <w:pPr>
        <w:pStyle w:val="a3"/>
        <w:spacing w:after="0" w:line="360" w:lineRule="auto"/>
        <w:jc w:val="center"/>
        <w:rPr>
          <w:color w:val="000000"/>
        </w:rPr>
      </w:pPr>
      <w:r w:rsidRPr="007B1421">
        <w:rPr>
          <w:b/>
        </w:rPr>
        <w:lastRenderedPageBreak/>
        <w:t>Содержание</w:t>
      </w:r>
    </w:p>
    <w:p w:rsidR="00EF1044" w:rsidRPr="007B1421" w:rsidRDefault="00EF1044" w:rsidP="00EF1044">
      <w:pPr>
        <w:pStyle w:val="a4"/>
        <w:spacing w:before="280" w:after="0" w:line="360" w:lineRule="auto"/>
        <w:ind w:left="0"/>
        <w:rPr>
          <w:rFonts w:ascii="Times New Roman" w:hAnsi="Times New Roman"/>
          <w:color w:val="000000"/>
        </w:rPr>
      </w:pPr>
      <w:r w:rsidRPr="007B1421">
        <w:rPr>
          <w:rFonts w:ascii="Times New Roman" w:hAnsi="Times New Roman"/>
          <w:color w:val="000000"/>
          <w:sz w:val="24"/>
          <w:szCs w:val="24"/>
        </w:rPr>
        <w:t xml:space="preserve">     1. Анализ ситуации</w:t>
      </w:r>
    </w:p>
    <w:p w:rsidR="00EF1044" w:rsidRPr="007B1421" w:rsidRDefault="00EF1044" w:rsidP="00EF1044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7B1421">
        <w:rPr>
          <w:rFonts w:ascii="Times New Roman" w:hAnsi="Times New Roman" w:cs="Times New Roman"/>
          <w:color w:val="000000"/>
        </w:rPr>
        <w:t xml:space="preserve">     2. </w:t>
      </w:r>
      <w:r w:rsidRPr="007B1421">
        <w:rPr>
          <w:rFonts w:ascii="Times New Roman" w:hAnsi="Times New Roman" w:cs="Times New Roman"/>
        </w:rPr>
        <w:t>Актуальность проблемы</w:t>
      </w:r>
      <w:r w:rsidRPr="007B1421">
        <w:rPr>
          <w:rFonts w:ascii="Times New Roman" w:hAnsi="Times New Roman" w:cs="Times New Roman"/>
          <w:color w:val="000000"/>
        </w:rPr>
        <w:t xml:space="preserve">                                    </w:t>
      </w:r>
    </w:p>
    <w:p w:rsidR="00EF1044" w:rsidRPr="007B1421" w:rsidRDefault="00EF1044" w:rsidP="00EF1044">
      <w:pPr>
        <w:spacing w:after="0" w:line="360" w:lineRule="auto"/>
        <w:rPr>
          <w:rFonts w:ascii="Times New Roman" w:hAnsi="Times New Roman" w:cs="Times New Roman"/>
        </w:rPr>
      </w:pPr>
      <w:r w:rsidRPr="007B1421">
        <w:rPr>
          <w:rFonts w:ascii="Times New Roman" w:hAnsi="Times New Roman" w:cs="Times New Roman"/>
          <w:color w:val="000000"/>
        </w:rPr>
        <w:t xml:space="preserve">     </w:t>
      </w:r>
      <w:r w:rsidRPr="007B1421">
        <w:rPr>
          <w:rFonts w:ascii="Times New Roman" w:hAnsi="Times New Roman" w:cs="Times New Roman"/>
        </w:rPr>
        <w:t>3. Цель и задачи</w:t>
      </w:r>
    </w:p>
    <w:p w:rsidR="00EF1044" w:rsidRPr="007B1421" w:rsidRDefault="00EF1044" w:rsidP="00EF1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421">
        <w:rPr>
          <w:rFonts w:ascii="Times New Roman" w:hAnsi="Times New Roman" w:cs="Times New Roman"/>
        </w:rPr>
        <w:t xml:space="preserve">     </w:t>
      </w:r>
      <w:r w:rsidRPr="007B1421">
        <w:rPr>
          <w:rFonts w:ascii="Times New Roman" w:hAnsi="Times New Roman" w:cs="Times New Roman"/>
          <w:color w:val="000000"/>
        </w:rPr>
        <w:t xml:space="preserve">4. </w:t>
      </w:r>
      <w:r w:rsidRPr="007B1421">
        <w:rPr>
          <w:rFonts w:ascii="Times New Roman" w:eastAsia="Times New Roman" w:hAnsi="Times New Roman" w:cs="Times New Roman"/>
        </w:rPr>
        <w:t>Интеграция образовательных областей</w:t>
      </w:r>
    </w:p>
    <w:p w:rsidR="00EF1044" w:rsidRPr="007B1421" w:rsidRDefault="00EF1044" w:rsidP="00EF104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1421">
        <w:rPr>
          <w:rFonts w:ascii="Times New Roman" w:hAnsi="Times New Roman" w:cs="Times New Roman"/>
        </w:rPr>
        <w:t xml:space="preserve">     5. Программа реализации проекта</w:t>
      </w:r>
    </w:p>
    <w:p w:rsidR="00EF1044" w:rsidRPr="007B1421" w:rsidRDefault="00EF1044" w:rsidP="00EF1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1421">
        <w:rPr>
          <w:rFonts w:ascii="Times New Roman" w:eastAsia="Times New Roman" w:hAnsi="Times New Roman" w:cs="Times New Roman"/>
        </w:rPr>
        <w:t xml:space="preserve">     6. Предполагаемые и ожидаемые результаты</w:t>
      </w:r>
    </w:p>
    <w:p w:rsidR="00EF1044" w:rsidRPr="007B1421" w:rsidRDefault="00EF1044" w:rsidP="00EF1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1421">
        <w:rPr>
          <w:rFonts w:ascii="Times New Roman" w:eastAsia="Times New Roman" w:hAnsi="Times New Roman" w:cs="Times New Roman"/>
        </w:rPr>
        <w:t xml:space="preserve">     7. Перспектива развития проекта</w:t>
      </w:r>
    </w:p>
    <w:p w:rsidR="00EF1044" w:rsidRPr="007B1421" w:rsidRDefault="00EF1044" w:rsidP="00EF1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421">
        <w:rPr>
          <w:rFonts w:ascii="Times New Roman" w:eastAsia="Times New Roman" w:hAnsi="Times New Roman" w:cs="Times New Roman"/>
        </w:rPr>
        <w:t xml:space="preserve">     8. Материально-технические ресурсы</w:t>
      </w:r>
    </w:p>
    <w:p w:rsidR="00EF1044" w:rsidRPr="007B1421" w:rsidRDefault="00EF1044" w:rsidP="00EF10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421">
        <w:rPr>
          <w:rFonts w:ascii="Times New Roman" w:hAnsi="Times New Roman" w:cs="Times New Roman"/>
        </w:rPr>
        <w:t xml:space="preserve">     9. Список используемой литературы</w:t>
      </w: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B1421">
        <w:rPr>
          <w:rFonts w:ascii="Times New Roman" w:hAnsi="Times New Roman" w:cs="Times New Roman"/>
        </w:rPr>
        <w:t xml:space="preserve">     </w:t>
      </w:r>
      <w:r w:rsidRPr="007B1421">
        <w:rPr>
          <w:rFonts w:ascii="Times New Roman" w:hAnsi="Times New Roman" w:cs="Times New Roman"/>
          <w:color w:val="000000"/>
        </w:rPr>
        <w:t>Приложение</w:t>
      </w: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Default="00EF1044" w:rsidP="00EF104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F1044" w:rsidRPr="007B1421" w:rsidRDefault="00EF1044" w:rsidP="00EF10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проекта</w:t>
      </w:r>
    </w:p>
    <w:p w:rsidR="00EF1044" w:rsidRPr="008407E6" w:rsidRDefault="00EF1044" w:rsidP="00EF104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407E6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</w:p>
    <w:p w:rsidR="00EF1044" w:rsidRPr="008407E6" w:rsidRDefault="00EF1044" w:rsidP="00EF10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07E6">
        <w:rPr>
          <w:rFonts w:ascii="Times New Roman" w:hAnsi="Times New Roman" w:cs="Times New Roman"/>
          <w:sz w:val="24"/>
          <w:szCs w:val="24"/>
        </w:rPr>
        <w:t>«Мама, папа, я – дружная семья»</w:t>
      </w:r>
    </w:p>
    <w:p w:rsidR="00EF1044" w:rsidRPr="008407E6" w:rsidRDefault="00EF1044" w:rsidP="00EF1044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07E6">
        <w:rPr>
          <w:rFonts w:ascii="Times New Roman" w:hAnsi="Times New Roman" w:cs="Times New Roman"/>
          <w:b/>
          <w:bCs/>
          <w:sz w:val="24"/>
          <w:szCs w:val="24"/>
        </w:rPr>
        <w:t>Тематическое поле:</w:t>
      </w:r>
    </w:p>
    <w:p w:rsidR="00EF1044" w:rsidRPr="008407E6" w:rsidRDefault="00EF1044" w:rsidP="00EF104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Приобщение детей и родителей к совместному участию в проекте и к спортивным соревнованиям «Мама, папа, я - спортивная семья»</w:t>
      </w:r>
    </w:p>
    <w:p w:rsidR="00EF1044" w:rsidRPr="008407E6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hAnsi="Times New Roman" w:cs="Times New Roman"/>
          <w:b/>
          <w:sz w:val="24"/>
          <w:szCs w:val="24"/>
        </w:rPr>
        <w:t>Анализ ситуации</w:t>
      </w:r>
      <w:r w:rsidRPr="008407E6">
        <w:rPr>
          <w:rFonts w:ascii="Times New Roman" w:hAnsi="Times New Roman" w:cs="Times New Roman"/>
          <w:sz w:val="24"/>
          <w:szCs w:val="24"/>
        </w:rPr>
        <w:t>: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счастье, любовь и удача,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летом поездки на дачу,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праздник, семейные даты,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Подарки, покупки, приятные траты.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Рождение детей, первый шаг, первый лепет,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Мечты о </w:t>
      </w:r>
      <w:proofErr w:type="gramStart"/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хорошем</w:t>
      </w:r>
      <w:proofErr w:type="gramEnd"/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волнение и трепет.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труд, друг о друге забота,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много домашней работы.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важно!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Семья- это сложно!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счастливо жить одному невозможно!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Всегда будьте вместе, любовь берегите,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Обиды и ссоры подальше гоните.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Хочу, чтоб про нас говорили друзья:</w:t>
      </w:r>
    </w:p>
    <w:p w:rsidR="00EF1044" w:rsidRPr="008407E6" w:rsidRDefault="00EF1044" w:rsidP="00EF10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Какая хорошая Ваша семья!!!</w:t>
      </w:r>
    </w:p>
    <w:p w:rsidR="00EF1044" w:rsidRPr="008407E6" w:rsidRDefault="00EF1044" w:rsidP="00EF1044">
      <w:pPr>
        <w:spacing w:after="0"/>
        <w:jc w:val="right"/>
        <w:rPr>
          <w:rFonts w:eastAsia="Times New Roman" w:cs="Times New Roman"/>
          <w:sz w:val="24"/>
          <w:szCs w:val="24"/>
          <w:shd w:val="clear" w:color="auto" w:fill="FFFF00"/>
        </w:rPr>
      </w:pPr>
    </w:p>
    <w:p w:rsidR="00EF1044" w:rsidRPr="008407E6" w:rsidRDefault="00EF1044" w:rsidP="00EF1044">
      <w:pPr>
        <w:pStyle w:val="Standard"/>
        <w:spacing w:line="276" w:lineRule="auto"/>
        <w:jc w:val="center"/>
      </w:pP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проблемы: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В период дошкольного возраста у ребенка возникают первые представления об окружающем мире, формируются умения устанавливать   простейшие взаимосвязи и закономерности о явлениях окружающей жизни, изучении самого себя. Происходит формирование культурно- ценностных ориентаций, нравственных основ личности ребенка, развитие его эмоций, чувств, мышления, механизмов социальной адаптации, начинается процесс осознания себя в окружающем мире.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 Данный период в жизни человека является наиболее благоприятн</w:t>
      </w:r>
      <w:r>
        <w:t>ым для эмоционально-</w:t>
      </w:r>
      <w:r w:rsidRPr="008407E6">
        <w:t>психологического воздействия, так как образы восприятия действительности очень ярки и сильны, и, поэтому, они, остаются в памяти надолго, а иногда и на всю жизнь.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 Большое значение для решения этих задач имеет семья. Ведь именно семейные ценности - это те принципы, на которых основывается наша жизнь. Они являются стандартами, по которым мы судим, что правильно, а что не правильно. Именно в семье у ребенка формируется чувство любви и привязанности к родному дому, семье, семейным традициям и обычаям.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  К сожалению, у детей недостаточные представления о понятиях: семья, родословная семьи. Слабо сформулированы представления о профессиях родителей, значимость этих профессий в обществе.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  Родители также недооценивают значимость семейных традиций в воспитании своих детей.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t xml:space="preserve">          Данный проект « Мама, папа, я - дружная семья» предназначен для развития общения </w:t>
      </w:r>
      <w:r w:rsidRPr="008407E6">
        <w:lastRenderedPageBreak/>
        <w:t>и взаимодействия ребенка с взрослыми и сверстниками, развития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семье.</w:t>
      </w:r>
    </w:p>
    <w:p w:rsidR="00EF1044" w:rsidRPr="008407E6" w:rsidRDefault="00EF1044" w:rsidP="00EF1044">
      <w:pPr>
        <w:pStyle w:val="Standard"/>
        <w:spacing w:line="276" w:lineRule="auto"/>
        <w:jc w:val="both"/>
      </w:pPr>
      <w:r w:rsidRPr="008407E6">
        <w:rPr>
          <w:rFonts w:cs="Times New Roman"/>
        </w:rPr>
        <w:t xml:space="preserve">      Вырастить ребенка сильным, крепким, здоровым – это желание родителей и одна из ведущих задач, стоящих перед дошкольным учреждением. Многолетний опыт работы показывает, что положительный результат бывает тогда, когда возникает взаимодействие и понимание между семьей и детским садом, когда все чувствуют атмосферу сердечности и доброжелательности, взаимного уважения и понимания.</w:t>
      </w:r>
    </w:p>
    <w:p w:rsidR="00EF1044" w:rsidRPr="008407E6" w:rsidRDefault="00EF1044" w:rsidP="00EF1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E6">
        <w:rPr>
          <w:rFonts w:ascii="Times New Roman" w:hAnsi="Times New Roman" w:cs="Times New Roman"/>
          <w:sz w:val="24"/>
          <w:szCs w:val="24"/>
        </w:rPr>
        <w:t xml:space="preserve">        Пожалуй, ничто так не сближает родителей и детей, как совместные праздники и развлечения.</w:t>
      </w:r>
    </w:p>
    <w:p w:rsidR="00EF1044" w:rsidRPr="008407E6" w:rsidRDefault="00EF1044" w:rsidP="00EF1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E6">
        <w:rPr>
          <w:rFonts w:ascii="Times New Roman" w:hAnsi="Times New Roman" w:cs="Times New Roman"/>
          <w:sz w:val="24"/>
          <w:szCs w:val="24"/>
        </w:rPr>
        <w:t xml:space="preserve"> Настоящий проект поможет сблизить родителей, детей, педагогов и позволит сложную задачу (воспитание здорового человека) сделать немного проще. </w:t>
      </w:r>
    </w:p>
    <w:p w:rsidR="00EF1044" w:rsidRDefault="00EF1044" w:rsidP="00EF1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8407E6" w:rsidRDefault="00EF1044" w:rsidP="00EF1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</w:p>
    <w:p w:rsidR="00EF1044" w:rsidRDefault="00EF1044" w:rsidP="00EF1044">
      <w:pPr>
        <w:pStyle w:val="Standard"/>
        <w:spacing w:line="276" w:lineRule="auto"/>
        <w:jc w:val="both"/>
        <w:rPr>
          <w:rFonts w:cs="Times New Roman"/>
        </w:rPr>
      </w:pPr>
      <w:r w:rsidRPr="008407E6">
        <w:rPr>
          <w:rFonts w:cs="Times New Roman"/>
        </w:rPr>
        <w:t>Формирование более углубленных знаний о родственных отношениях в семье, развитие любознательности, воображения и творческой активности.</w:t>
      </w:r>
    </w:p>
    <w:p w:rsidR="00EF1044" w:rsidRPr="008407E6" w:rsidRDefault="00EF1044" w:rsidP="00EF1044">
      <w:pPr>
        <w:pStyle w:val="Standard"/>
        <w:spacing w:line="276" w:lineRule="auto"/>
        <w:jc w:val="both"/>
        <w:rPr>
          <w:rFonts w:eastAsia="Times New Roman" w:cs="Times New Roman"/>
          <w:b/>
        </w:rPr>
      </w:pPr>
      <w:r>
        <w:rPr>
          <w:rFonts w:cs="Times New Roman"/>
        </w:rPr>
        <w:t>Пропаганда здорового образа жизни, приобщение семьи к физкультуре и спорту.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Дать более углубленные знания о своей семье, помочь осознать важность семейных традиций,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расширить представления детей о людях разных профессий.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Формировать интерес к родословной, закрепить знания о предках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Развивать у детей стремления отражать свои впечатления в продуктивной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изобразительной, игровой)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у детей потребность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делиться своими впечатлениями с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совершенствовать культуру общения, продолжать развивать связную, грамматически правильную диалогическую и монологическую речь. Пополнять словарный запас детей.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Формировать интерес к прошлому, уважительное отношение и чувство принадлежности к своей семье, к результатам чужого труда.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Расширять представления родителей о совместных с детьми занятиях физкультурой и спортом.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66B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 осознанное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ношение к собственному здоровью.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Способствовать воспитанию целеустремленности, настойчивости, выдержки, чувство взаимопомощи, коллективизма,  доброжелательности.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Развивать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 физические качества: ловкость, быстрот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гибкость, 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выносливость, сил</w:t>
      </w:r>
      <w:r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проекта:</w:t>
      </w:r>
    </w:p>
    <w:p w:rsidR="00EF1044" w:rsidRPr="005101C8" w:rsidRDefault="00EF1044" w:rsidP="00EF104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510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ознавательный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10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01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спортивный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участников проекта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детей старшего дошкольного возраста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Продолжительность: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 xml:space="preserve">-1 месяц 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lastRenderedPageBreak/>
        <w:t>-дети старшего дошкольного возраста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0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родители</w:t>
      </w:r>
    </w:p>
    <w:p w:rsidR="00EF1044" w:rsidRPr="008407E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07E6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EF1044" w:rsidRPr="0077358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07E6">
        <w:rPr>
          <w:rFonts w:ascii="Times New Roman" w:eastAsia="Times New Roman" w:hAnsi="Times New Roman" w:cs="Times New Roman"/>
          <w:sz w:val="24"/>
          <w:szCs w:val="24"/>
        </w:rPr>
        <w:t>-инструктор по физической культуре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CDF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16"/>
        <w:gridCol w:w="5697"/>
      </w:tblGrid>
      <w:tr w:rsidR="00EF1044" w:rsidTr="00B0696B">
        <w:tc>
          <w:tcPr>
            <w:tcW w:w="4077" w:type="dxa"/>
          </w:tcPr>
          <w:p w:rsidR="00EF1044" w:rsidRPr="005101C8" w:rsidRDefault="00EF1044" w:rsidP="00B069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реализации проекта по образовательным областям</w:t>
            </w:r>
          </w:p>
        </w:tc>
        <w:tc>
          <w:tcPr>
            <w:tcW w:w="5812" w:type="dxa"/>
          </w:tcPr>
          <w:p w:rsidR="00EF1044" w:rsidRPr="005101C8" w:rsidRDefault="00EF1044" w:rsidP="00B069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EF1044" w:rsidTr="00B0696B">
        <w:tc>
          <w:tcPr>
            <w:tcW w:w="4077" w:type="dxa"/>
          </w:tcPr>
          <w:p w:rsidR="00EF1044" w:rsidRPr="00CA08BE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интерес к своей родословной, закрепить знания о предках; </w:t>
            </w:r>
          </w:p>
          <w:p w:rsidR="00EF1044" w:rsidRPr="00CA08BE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прошлому; формировать уважительное отношение и чувства принадлежности к своей семье, к результатам  чужого труда;</w:t>
            </w:r>
          </w:p>
          <w:p w:rsidR="00EF1044" w:rsidRPr="005F4E51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 w:rsidRPr="005F4E51">
              <w:rPr>
                <w:rFonts w:ascii="Times New Roman" w:eastAsia="Times New Roman" w:hAnsi="Times New Roman" w:cs="Times New Roman"/>
              </w:rPr>
              <w:t>развитие общ</w:t>
            </w:r>
            <w:r>
              <w:rPr>
                <w:rFonts w:ascii="Times New Roman" w:eastAsia="Times New Roman" w:hAnsi="Times New Roman" w:cs="Times New Roman"/>
              </w:rPr>
              <w:t>ения и взаимодействия ребёнка с</w:t>
            </w:r>
            <w:r w:rsidRPr="005F4E51">
              <w:rPr>
                <w:rFonts w:ascii="Times New Roman" w:eastAsia="Times New Roman" w:hAnsi="Times New Roman" w:cs="Times New Roman"/>
              </w:rPr>
              <w:t xml:space="preserve"> взрослыми и сверстниками;</w:t>
            </w:r>
          </w:p>
          <w:p w:rsidR="00EF1044" w:rsidRPr="005F4E51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 w:rsidRPr="005F4E51">
              <w:rPr>
                <w:rFonts w:ascii="Times New Roman" w:eastAsia="Times New Roman" w:hAnsi="Times New Roman" w:cs="Times New Roman"/>
              </w:rPr>
              <w:t xml:space="preserve">закрепление знаний </w:t>
            </w:r>
            <w:r>
              <w:rPr>
                <w:rFonts w:ascii="Times New Roman" w:eastAsia="Times New Roman" w:hAnsi="Times New Roman" w:cs="Times New Roman"/>
              </w:rPr>
              <w:t>о нормах поведения в коллективе.</w:t>
            </w:r>
          </w:p>
          <w:p w:rsidR="00EF1044" w:rsidRPr="00BE752C" w:rsidRDefault="00EF1044" w:rsidP="00B069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EF1044" w:rsidRPr="00CA08BE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-сюжетно - ролевые игры: « Больница», 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 Салон красоты», « Магазин», «Ателье», </w:t>
            </w:r>
          </w:p>
          <w:p w:rsidR="00EF1044" w:rsidRPr="00CA08BE" w:rsidRDefault="00EF1044" w:rsidP="00B06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 Семья», </w:t>
            </w:r>
            <w:r w:rsidRPr="00275D8A">
              <w:rPr>
                <w:rFonts w:ascii="Times New Roman" w:hAnsi="Times New Roman" w:cs="Times New Roman"/>
              </w:rPr>
              <w:t>«Физкультурное занятие»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1044" w:rsidRPr="00273BF1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-просмотр мультфильмов: «Мама для мамонтенка», «Дедушка и внучек», « Завтра день рождения </w:t>
            </w:r>
            <w:r w:rsidRPr="00273B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бабушки»;</w:t>
            </w:r>
          </w:p>
          <w:p w:rsidR="00EF1044" w:rsidRPr="00273BF1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B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-словесные игры: «Кто что делает?», «Чей это инструмент?»</w:t>
            </w:r>
          </w:p>
          <w:p w:rsidR="00EF1044" w:rsidRPr="00273BF1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B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-рассматривание семейных фотографий и альбомов, рассказывание о членах семьи</w:t>
            </w:r>
          </w:p>
          <w:p w:rsidR="00EF1044" w:rsidRPr="00B037D7" w:rsidRDefault="00EF1044" w:rsidP="00B0696B">
            <w:pPr>
              <w:rPr>
                <w:rFonts w:ascii="Times New Roman" w:eastAsia="Times New Roman" w:hAnsi="Times New Roman"/>
              </w:rPr>
            </w:pPr>
            <w:r w:rsidRPr="00B037D7">
              <w:rPr>
                <w:rFonts w:ascii="Times New Roman" w:eastAsia="Times New Roman" w:hAnsi="Times New Roman"/>
              </w:rPr>
              <w:t>-игры,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5F4E51">
              <w:rPr>
                <w:rFonts w:ascii="Times New Roman" w:eastAsia="Times New Roman" w:hAnsi="Times New Roman" w:cs="Times New Roman"/>
              </w:rPr>
              <w:t xml:space="preserve">способствующие сплочению детского коллектива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037D7">
              <w:rPr>
                <w:rFonts w:ascii="Times New Roman" w:eastAsia="Times New Roman" w:hAnsi="Times New Roman"/>
              </w:rPr>
              <w:t>«Клубок»;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 w:rsidRPr="005F4E51">
              <w:rPr>
                <w:rFonts w:ascii="Times New Roman" w:eastAsia="Times New Roman" w:hAnsi="Times New Roman" w:cs="Times New Roman"/>
              </w:rPr>
              <w:t>-рассматривание и беседа по фотовыставке «Планета детей</w:t>
            </w:r>
            <w:r>
              <w:rPr>
                <w:rFonts w:ascii="Times New Roman" w:eastAsia="Times New Roman" w:hAnsi="Times New Roman" w:cs="Times New Roman"/>
              </w:rPr>
              <w:t xml:space="preserve"> и родителей</w:t>
            </w:r>
            <w:r w:rsidRPr="005F4E51">
              <w:rPr>
                <w:rFonts w:ascii="Times New Roman" w:eastAsia="Times New Roman" w:hAnsi="Times New Roman" w:cs="Times New Roman"/>
              </w:rPr>
              <w:t>»</w:t>
            </w:r>
          </w:p>
          <w:p w:rsidR="00EF1044" w:rsidRPr="00AA3A70" w:rsidRDefault="00EF1044" w:rsidP="00B069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275D8A">
              <w:rPr>
                <w:rFonts w:ascii="Times New Roman" w:hAnsi="Times New Roman" w:cs="Times New Roman"/>
              </w:rPr>
              <w:t>идактические игры: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D8A">
              <w:rPr>
                <w:rFonts w:ascii="Times New Roman" w:hAnsi="Times New Roman" w:cs="Times New Roman"/>
              </w:rPr>
              <w:t>«Угадай вид спорта»,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D8A">
              <w:rPr>
                <w:rFonts w:ascii="Times New Roman" w:hAnsi="Times New Roman" w:cs="Times New Roman"/>
              </w:rPr>
              <w:t xml:space="preserve">«Кому, что нужно для </w:t>
            </w:r>
            <w:r>
              <w:rPr>
                <w:rFonts w:ascii="Times New Roman" w:hAnsi="Times New Roman" w:cs="Times New Roman"/>
              </w:rPr>
              <w:t>занятий спортом?».</w:t>
            </w:r>
          </w:p>
          <w:p w:rsidR="00EF1044" w:rsidRPr="00CA08BE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НОД -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08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«Какую семью вы бы создали в будущем?»</w:t>
            </w:r>
          </w:p>
        </w:tc>
      </w:tr>
      <w:tr w:rsidR="00EF1044" w:rsidTr="00B0696B">
        <w:tc>
          <w:tcPr>
            <w:tcW w:w="4077" w:type="dxa"/>
          </w:tcPr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«Познавательное развитие»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детям более углубленные знания о своей семье, помочь осознать важность семейных традиций; 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представления о людях разных профессий; 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воображение, творческую активность и любознательность;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знакомить с символом праздника;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знакомить с разными играми;</w:t>
            </w:r>
          </w:p>
          <w:p w:rsidR="00EF1044" w:rsidRPr="00FB5A65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различными видами спорта: </w:t>
            </w:r>
            <w:r w:rsidRPr="001A69CD">
              <w:rPr>
                <w:rFonts w:ascii="Times New Roman" w:hAnsi="Times New Roman" w:cs="Times New Roman"/>
                <w:sz w:val="24"/>
                <w:szCs w:val="24"/>
              </w:rPr>
              <w:t>вольной борьбой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гимнастикой, каратэ; познакомит со спортивной формой, которую носят спортсмены, представляющие эти виды спорта;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разным видом резиновых мячей, и свойством резины.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E7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-беседы с детьми: « Назови свою семью»,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Ваши семейные праздники», 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-викторины для детей: « Назови всех членов своей семьи (ф.и.о., где работают, кем),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Назови свой адрес»,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Опиши свой дом», « Что интересного у вас во дворе?»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НОД - занятие по ознакомлению с окружающим       «Для чего нужна семья?»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«Кем работают ваши родители?»</w:t>
            </w:r>
          </w:p>
          <w:p w:rsidR="00EF1044" w:rsidRPr="00170CF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- </w:t>
            </w:r>
            <w:r w:rsidRPr="00170CF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магазин родителей Вероники Гайдук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- </w:t>
            </w:r>
            <w:r w:rsidRPr="0061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637B">
              <w:rPr>
                <w:rFonts w:ascii="Times New Roman" w:eastAsia="Times New Roman" w:hAnsi="Times New Roman" w:cs="Times New Roman"/>
                <w:sz w:val="24"/>
                <w:szCs w:val="24"/>
              </w:rPr>
              <w:t>« Опиши свой дом», «Что интересного у вас во дворе»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44" w:rsidRPr="00B037D7" w:rsidRDefault="00EF1044" w:rsidP="00B0696B">
            <w:pPr>
              <w:rPr>
                <w:rFonts w:ascii="Times New Roman" w:eastAsia="Times New Roman" w:hAnsi="Times New Roman"/>
              </w:rPr>
            </w:pPr>
            <w:r w:rsidRPr="00273B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 беседа по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B037D7">
              <w:rPr>
                <w:rFonts w:ascii="Times New Roman" w:eastAsia="Times New Roman" w:hAnsi="Times New Roman"/>
              </w:rPr>
              <w:t>эмблеме «Па</w:t>
            </w:r>
            <w:r>
              <w:rPr>
                <w:rFonts w:ascii="Times New Roman" w:eastAsia="Times New Roman" w:hAnsi="Times New Roman"/>
              </w:rPr>
              <w:t xml:space="preserve">па, мама, я  </w:t>
            </w:r>
            <w:proofErr w:type="gramStart"/>
            <w:r>
              <w:rPr>
                <w:rFonts w:ascii="Times New Roman" w:eastAsia="Times New Roman" w:hAnsi="Times New Roman"/>
              </w:rPr>
              <w:t>-</w:t>
            </w:r>
            <w:r w:rsidRPr="00B037D7">
              <w:rPr>
                <w:rFonts w:ascii="Times New Roman" w:eastAsia="Times New Roman" w:hAnsi="Times New Roman"/>
              </w:rPr>
              <w:t>д</w:t>
            </w:r>
            <w:proofErr w:type="gramEnd"/>
            <w:r w:rsidRPr="00B037D7">
              <w:rPr>
                <w:rFonts w:ascii="Times New Roman" w:eastAsia="Times New Roman" w:hAnsi="Times New Roman"/>
              </w:rPr>
              <w:t>ружная,  спортивная семья»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 w:rsidRPr="00FB5A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3BF1">
              <w:rPr>
                <w:rFonts w:ascii="Times New Roman" w:eastAsia="Times New Roman" w:hAnsi="Times New Roman"/>
              </w:rPr>
              <w:t xml:space="preserve"> ознакомление с </w:t>
            </w:r>
            <w:proofErr w:type="gramStart"/>
            <w:r w:rsidRPr="00273BF1">
              <w:rPr>
                <w:rFonts w:ascii="Times New Roman" w:eastAsia="Times New Roman" w:hAnsi="Times New Roman"/>
              </w:rPr>
              <w:t>новыми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  <w:r w:rsidRPr="00273BF1">
              <w:rPr>
                <w:rFonts w:ascii="Times New Roman" w:eastAsia="Times New Roman" w:hAnsi="Times New Roman"/>
              </w:rPr>
              <w:t xml:space="preserve"> хороводным играм: «Собрались на праздник все!»,  «Весёлая девочка Алёна!»,  играм малой подвижности:  «Мой друг», «Веснянка»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F1044" w:rsidRPr="002814A6" w:rsidRDefault="00EF1044" w:rsidP="00B06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4A6">
              <w:rPr>
                <w:rFonts w:ascii="Times New Roman" w:eastAsia="Times New Roman" w:hAnsi="Times New Roman"/>
                <w:sz w:val="24"/>
                <w:szCs w:val="24"/>
              </w:rPr>
              <w:t>- знакомство с игрой «Я, ты. Он, она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14A6">
              <w:rPr>
                <w:rFonts w:ascii="Times New Roman" w:eastAsia="Times New Roman" w:hAnsi="Times New Roman"/>
                <w:sz w:val="24"/>
                <w:szCs w:val="24"/>
              </w:rPr>
              <w:t>вместе дружная семья»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презентации «Юные спортсмены»;</w:t>
            </w:r>
          </w:p>
          <w:p w:rsidR="00EF1044" w:rsidRPr="00FB5A65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65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«Почему мяч не тонет?»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044" w:rsidRPr="00ED11E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A70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иллюстраций и беседы:  « Спорт – залог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44" w:rsidTr="00B0696B">
        <w:tc>
          <w:tcPr>
            <w:tcW w:w="4077" w:type="dxa"/>
          </w:tcPr>
          <w:p w:rsidR="00EF1044" w:rsidRPr="007F4D34" w:rsidRDefault="00EF1044" w:rsidP="00B06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потребность делиться впечатлениями с взрослыми и сверстниками, совершенствовать культуру общения; 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связную, грамматически правильную диалогическую и монологическую речь; 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обогащение активного словаря</w:t>
            </w:r>
          </w:p>
        </w:tc>
        <w:tc>
          <w:tcPr>
            <w:tcW w:w="5812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-чтение стихов  и рассказов о семье, о труде взрослых: Козловский « Моя большущая семья», С.Я.Маршак « Сами вещи не растут», 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Э. </w:t>
            </w:r>
            <w:proofErr w:type="spellStart"/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Машковская</w:t>
            </w:r>
            <w:proofErr w:type="spellEnd"/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« Вышел на улицу дворник»,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« Мой дедушка»,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Драгунский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Моя сестренка Ксения»,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В.Осеева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 Сыновья», </w:t>
            </w:r>
            <w:proofErr w:type="spellStart"/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Тувим</w:t>
            </w:r>
            <w:proofErr w:type="spellEnd"/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«Каменщик строит жилища»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  <w:r w:rsidRPr="007F4D34">
              <w:rPr>
                <w:rFonts w:ascii="Times New Roman" w:eastAsia="Times New Roman" w:hAnsi="Times New Roman"/>
              </w:rPr>
              <w:t xml:space="preserve">чтение сказки  Т.А. </w:t>
            </w:r>
            <w:proofErr w:type="spellStart"/>
            <w:r w:rsidRPr="007F4D34">
              <w:rPr>
                <w:rFonts w:ascii="Times New Roman" w:eastAsia="Times New Roman" w:hAnsi="Times New Roman"/>
              </w:rPr>
              <w:t>Шорыгиной</w:t>
            </w:r>
            <w:proofErr w:type="spellEnd"/>
            <w:r w:rsidRPr="007F4D34">
              <w:rPr>
                <w:rFonts w:ascii="Times New Roman" w:eastAsia="Times New Roman" w:hAnsi="Times New Roman"/>
              </w:rPr>
              <w:t xml:space="preserve">  «Зарядка», </w:t>
            </w:r>
            <w:r w:rsidRPr="007F4D34">
              <w:rPr>
                <w:rFonts w:ascii="Times New Roman" w:hAnsi="Times New Roman" w:cs="Times New Roman"/>
                <w:sz w:val="24"/>
                <w:szCs w:val="24"/>
              </w:rPr>
              <w:t>В.Суслов «Про Юру и физкультуру»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-разучивание  стихов: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Аким « Моя родня»,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Шорыгина « Дедушка»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-подбор пословиц и поговорок о семье</w:t>
            </w:r>
          </w:p>
          <w:p w:rsidR="00EF1044" w:rsidRPr="007F4D3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-игра в рифму: «Поезд водит...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(машинист);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4D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-знакомство с терминами родства: бабушка, дедушка, сын, дочь, муж, жена.</w:t>
            </w:r>
          </w:p>
        </w:tc>
      </w:tr>
      <w:tr w:rsidR="00EF1044" w:rsidTr="00B0696B">
        <w:tc>
          <w:tcPr>
            <w:tcW w:w="4077" w:type="dxa"/>
          </w:tcPr>
          <w:p w:rsidR="00EF1044" w:rsidRPr="005F7923" w:rsidRDefault="00EF1044" w:rsidP="00B06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«Физическое развитие»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овладение элементарными нормами и правилами здорового образа жизни (в питании, двигательном режиме, при формировании полезных привычек);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становление целенаправленности и </w:t>
            </w:r>
            <w:proofErr w:type="spellStart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двигательной сфере; </w:t>
            </w:r>
          </w:p>
          <w:p w:rsidR="00EF1044" w:rsidRPr="005F4E51" w:rsidRDefault="00EF1044" w:rsidP="00B069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4E51">
              <w:rPr>
                <w:rFonts w:ascii="Times New Roman" w:hAnsi="Times New Roman" w:cs="Times New Roman"/>
              </w:rPr>
              <w:t>развитие двигательной активности;</w:t>
            </w:r>
          </w:p>
          <w:p w:rsidR="00EF1044" w:rsidRPr="005F4E51" w:rsidRDefault="00EF1044" w:rsidP="00B069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4E51">
              <w:rPr>
                <w:rFonts w:ascii="Times New Roman" w:hAnsi="Times New Roman" w:cs="Times New Roman"/>
              </w:rPr>
              <w:t>развитие физических качеств: ловкость, сила, быстрота реакции, смекалка, выносливость;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</w:rPr>
            </w:pPr>
            <w:r w:rsidRPr="005F4E51">
              <w:rPr>
                <w:rFonts w:ascii="Times New Roman" w:hAnsi="Times New Roman" w:cs="Times New Roman"/>
              </w:rPr>
              <w:t xml:space="preserve">развитие мелкой моторики рук; 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4E51">
              <w:rPr>
                <w:rFonts w:ascii="Times New Roman" w:hAnsi="Times New Roman" w:cs="Times New Roman"/>
              </w:rPr>
              <w:t xml:space="preserve">развитие умений выполнения элементов </w:t>
            </w:r>
            <w:proofErr w:type="spellStart"/>
            <w:r w:rsidRPr="005F4E51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5F4E51">
              <w:rPr>
                <w:rFonts w:ascii="Times New Roman" w:hAnsi="Times New Roman" w:cs="Times New Roman"/>
              </w:rPr>
              <w:t>, дыхательной гимнастики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EF1044" w:rsidRPr="005F7923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оздоровительны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подвижны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хороводны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– занятия «Мы играем», </w:t>
            </w:r>
            <w:r w:rsidRPr="005F7923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 xml:space="preserve">Увлекательное путешествие в зоопарк» </w:t>
            </w:r>
          </w:p>
          <w:p w:rsidR="00EF1044" w:rsidRPr="005F7923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ритмопластика «Августин»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F1044" w:rsidTr="00B0696B">
        <w:tc>
          <w:tcPr>
            <w:tcW w:w="4077" w:type="dxa"/>
          </w:tcPr>
          <w:p w:rsidR="00EF1044" w:rsidRPr="00B57E0F" w:rsidRDefault="00EF1044" w:rsidP="00B069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EF1044" w:rsidRDefault="00EF1044" w:rsidP="00B06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стремление отражать свои представления о семье в продуктивной деятельности (изобразительная деятельность, игровая); </w:t>
            </w:r>
          </w:p>
          <w:p w:rsidR="00EF1044" w:rsidRDefault="00EF1044" w:rsidP="00B06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E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самостоятельную творческую деятельность детей; формировать становление эстетического отношения к окружающему;</w:t>
            </w:r>
          </w:p>
          <w:p w:rsidR="00EF1044" w:rsidRPr="005F4E51" w:rsidRDefault="00EF1044" w:rsidP="00B069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4E51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ть</w:t>
            </w:r>
            <w:r w:rsidRPr="005F4E51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5F4E51">
              <w:rPr>
                <w:rFonts w:ascii="Times New Roman" w:hAnsi="Times New Roman" w:cs="Times New Roman"/>
              </w:rPr>
              <w:t xml:space="preserve"> детей о пользе движений под музыку;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4E51">
              <w:rPr>
                <w:rFonts w:ascii="Times New Roman" w:hAnsi="Times New Roman" w:cs="Times New Roman"/>
              </w:rPr>
              <w:t>развитие  согласованному с музыкой выразительному выполнению упражнений, умение согласовывать ритм движений с музыкальным произведением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- занятие по рисованию на тему «Моя большая семья», </w:t>
            </w:r>
            <w:r w:rsidRPr="002811FF">
              <w:rPr>
                <w:rFonts w:ascii="Times New Roman" w:eastAsia="Times New Roman" w:hAnsi="Times New Roman"/>
              </w:rPr>
              <w:t>«Мы спортивная семья»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E0F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57E0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портрет»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 со звучанием скрипки «Волшебные звуки скрипки»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44" w:rsidRPr="007B10B7" w:rsidRDefault="00EF1044" w:rsidP="00B0696B">
            <w:pPr>
              <w:pStyle w:val="Standard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-прослушивание песен: </w:t>
            </w:r>
            <w:r w:rsidRPr="008D7091">
              <w:rPr>
                <w:rFonts w:ascii="Times New Roman CYR" w:hAnsi="Times New Roman CYR" w:cs="Times New Roman CYR"/>
                <w:iCs/>
              </w:rPr>
              <w:t>«</w:t>
            </w:r>
            <w:r>
              <w:rPr>
                <w:rFonts w:ascii="Times New Roman CYR" w:hAnsi="Times New Roman CYR" w:cs="Times New Roman CYR"/>
                <w:iCs/>
              </w:rPr>
              <w:t>Взрослые и дети</w:t>
            </w:r>
            <w:r w:rsidRPr="008D7091">
              <w:rPr>
                <w:rFonts w:ascii="Times New Roman CYR" w:hAnsi="Times New Roman CYR" w:cs="Times New Roman CYR"/>
                <w:iCs/>
              </w:rPr>
              <w:t>»</w:t>
            </w:r>
            <w:r w:rsidRPr="008D7091"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Cs/>
              </w:rPr>
              <w:t xml:space="preserve">муз. В. </w:t>
            </w:r>
            <w:proofErr w:type="spellStart"/>
            <w:r>
              <w:rPr>
                <w:rFonts w:cs="Times New Roman"/>
                <w:iCs/>
              </w:rPr>
              <w:t>Шаинского</w:t>
            </w:r>
            <w:proofErr w:type="spellEnd"/>
            <w:r>
              <w:rPr>
                <w:rFonts w:cs="Times New Roman"/>
                <w:iCs/>
              </w:rPr>
              <w:t xml:space="preserve"> сл. М. </w:t>
            </w:r>
            <w:proofErr w:type="spellStart"/>
            <w:r>
              <w:rPr>
                <w:rFonts w:cs="Times New Roman"/>
                <w:iCs/>
              </w:rPr>
              <w:t>Танича</w:t>
            </w:r>
            <w:proofErr w:type="spellEnd"/>
            <w:r>
              <w:rPr>
                <w:rFonts w:cs="Times New Roman"/>
                <w:iCs/>
              </w:rPr>
              <w:t xml:space="preserve">, </w:t>
            </w:r>
            <w:r w:rsidRPr="008D7091">
              <w:rPr>
                <w:rFonts w:ascii="Times New Roman CYR" w:hAnsi="Times New Roman CYR" w:cs="Times New Roman CYR"/>
                <w:iCs/>
              </w:rPr>
              <w:t xml:space="preserve"> песня </w:t>
            </w:r>
            <w:r w:rsidRPr="008D7091">
              <w:rPr>
                <w:rFonts w:cs="Times New Roman"/>
                <w:iCs/>
              </w:rPr>
              <w:t>«</w:t>
            </w:r>
            <w:r>
              <w:rPr>
                <w:rFonts w:ascii="Times New Roman CYR" w:hAnsi="Times New Roman CYR" w:cs="Times New Roman CYR"/>
                <w:iCs/>
              </w:rPr>
              <w:t>Мама – папа, я – спортивная семья</w:t>
            </w:r>
            <w:r w:rsidRPr="008D7091">
              <w:rPr>
                <w:rFonts w:cs="Times New Roman"/>
                <w:iCs/>
              </w:rPr>
              <w:t>»</w:t>
            </w:r>
            <w:r>
              <w:rPr>
                <w:rFonts w:cs="Times New Roman"/>
                <w:iCs/>
              </w:rPr>
              <w:t xml:space="preserve"> муз</w:t>
            </w:r>
            <w:proofErr w:type="gramStart"/>
            <w:r>
              <w:rPr>
                <w:rFonts w:cs="Times New Roman"/>
                <w:iCs/>
              </w:rPr>
              <w:t>.</w:t>
            </w:r>
            <w:proofErr w:type="gramEnd"/>
            <w:r>
              <w:rPr>
                <w:rFonts w:cs="Times New Roman"/>
                <w:iCs/>
              </w:rPr>
              <w:t xml:space="preserve"> </w:t>
            </w:r>
            <w:proofErr w:type="gramStart"/>
            <w:r>
              <w:rPr>
                <w:rFonts w:cs="Times New Roman"/>
                <w:iCs/>
              </w:rPr>
              <w:t>и</w:t>
            </w:r>
            <w:proofErr w:type="gramEnd"/>
            <w:r>
              <w:rPr>
                <w:rFonts w:cs="Times New Roman"/>
                <w:iCs/>
              </w:rPr>
              <w:t xml:space="preserve"> сл. </w:t>
            </w:r>
            <w:proofErr w:type="spellStart"/>
            <w:r>
              <w:rPr>
                <w:rFonts w:cs="Times New Roman"/>
                <w:iCs/>
              </w:rPr>
              <w:t>Войтонович</w:t>
            </w:r>
            <w:proofErr w:type="spellEnd"/>
            <w:r>
              <w:rPr>
                <w:rFonts w:cs="Times New Roman"/>
                <w:iCs/>
              </w:rPr>
              <w:t>;</w:t>
            </w:r>
          </w:p>
          <w:p w:rsidR="00EF1044" w:rsidRPr="007B10B7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-рисование « Придумай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-выставка  детских рисунков  </w:t>
            </w:r>
            <w:r w:rsidRPr="000C6AC4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Мы спортивная семья»</w:t>
            </w:r>
          </w:p>
          <w:p w:rsidR="00EF1044" w:rsidRPr="007B10B7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-аппликация « Моя родня»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Pr="007B10B7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-оформление газет: « Семейные странички»,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:rsidR="00EF1044" w:rsidRPr="007B10B7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0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-оформление коллажа « Семейные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ритмической гимнастики.</w:t>
            </w:r>
          </w:p>
          <w:p w:rsidR="00EF1044" w:rsidRPr="00BE752C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EF1044" w:rsidRDefault="00EF1044" w:rsidP="00EF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044" w:rsidRDefault="00EF1044" w:rsidP="00EF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044" w:rsidRPr="00BE752C" w:rsidRDefault="00EF1044" w:rsidP="00EF104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hAnsi="Times New Roman" w:cs="Times New Roman"/>
          <w:b/>
          <w:sz w:val="24"/>
          <w:szCs w:val="24"/>
        </w:rPr>
        <w:lastRenderedPageBreak/>
        <w:t>Виды детской деятельности</w:t>
      </w:r>
    </w:p>
    <w:p w:rsidR="00EF1044" w:rsidRPr="00BE752C" w:rsidRDefault="00EF1044" w:rsidP="00EF1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752C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Двигательная</w:t>
      </w:r>
      <w:proofErr w:type="gramEnd"/>
      <w:r w:rsidRPr="00BE752C">
        <w:rPr>
          <w:rFonts w:ascii="Times New Roman" w:hAnsi="Times New Roman" w:cs="Times New Roman"/>
          <w:sz w:val="24"/>
          <w:szCs w:val="24"/>
          <w:shd w:val="clear" w:color="auto" w:fill="FFFFFF"/>
        </w:rPr>
        <w:t>, игровая, познавательная, восприятие художественной литературы,</w:t>
      </w:r>
      <w:r w:rsidRPr="00BE752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BE752C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коммуникативная, изобразительная, музыкальная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52C">
        <w:rPr>
          <w:rFonts w:ascii="Times New Roman" w:eastAsia="Times New Roman" w:hAnsi="Times New Roman" w:cs="Times New Roman"/>
          <w:b/>
          <w:sz w:val="24"/>
          <w:szCs w:val="24"/>
        </w:rPr>
        <w:t>Программа реализации проекта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52C">
        <w:rPr>
          <w:rFonts w:ascii="Times New Roman" w:eastAsia="Times New Roman" w:hAnsi="Times New Roman" w:cs="Times New Roman"/>
          <w:b/>
          <w:sz w:val="24"/>
          <w:szCs w:val="24"/>
        </w:rPr>
        <w:t>1 этап – подготовительный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Создать творческую группу;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Разработать план реализации проекта;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Подбор иллюстраций и сюжетных картинок, литературного материала по теме;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абота с методическим материалом, литературой по данной теме;</w:t>
      </w: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Подбор игр, демонстрационного материала по теме;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Составить конспекты развлечения и НОД на месяц;</w:t>
      </w:r>
    </w:p>
    <w:p w:rsidR="00EF1044" w:rsidRPr="00B043D6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B04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Подготовить консультацию для родителей,  «Какие поручения выполняют дети дома?»;                  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4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Подготовить консультацию для родителей, </w:t>
      </w:r>
      <w:r w:rsidRPr="00B043D6">
        <w:rPr>
          <w:rFonts w:ascii="Times New Roman" w:hAnsi="Times New Roman" w:cs="Times New Roman"/>
          <w:sz w:val="24"/>
          <w:szCs w:val="24"/>
        </w:rPr>
        <w:t>«Роль семьи в физическом воспитании детей»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4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Разработка анкеты для родителей  «Отношение взрослых и детей в семье»»;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043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 Разработка анкеты для родителей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«Какое место занимает физкультура в нашей семье»; </w:t>
      </w: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BE7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Подготовить необходимое оборудование и атрибуты для занятий и спортивного праздника.</w:t>
      </w: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EF1044" w:rsidSect="00704F0A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5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этап – организация деятельности по реализации 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5"/>
        <w:tblW w:w="15276" w:type="dxa"/>
        <w:tblLook w:val="04A0"/>
      </w:tblPr>
      <w:tblGrid>
        <w:gridCol w:w="482"/>
        <w:gridCol w:w="2887"/>
        <w:gridCol w:w="4536"/>
        <w:gridCol w:w="2409"/>
        <w:gridCol w:w="3119"/>
        <w:gridCol w:w="1843"/>
      </w:tblGrid>
      <w:tr w:rsidR="00EF1044" w:rsidTr="00B0696B">
        <w:tc>
          <w:tcPr>
            <w:tcW w:w="482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7" w:type="dxa"/>
          </w:tcPr>
          <w:p w:rsidR="00EF1044" w:rsidRDefault="00EF1044" w:rsidP="00B06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8C7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EF1044" w:rsidRDefault="00EF1044" w:rsidP="00B0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8C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4536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8C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и детей, осуществляемая в ходе режимных моментов</w:t>
            </w:r>
          </w:p>
        </w:tc>
        <w:tc>
          <w:tcPr>
            <w:tcW w:w="2409" w:type="dxa"/>
          </w:tcPr>
          <w:p w:rsidR="00EF1044" w:rsidRDefault="00EF1044" w:rsidP="00B0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8C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119" w:type="dxa"/>
          </w:tcPr>
          <w:p w:rsidR="00EF1044" w:rsidRDefault="00EF1044" w:rsidP="00B0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8C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семьями детей по реализации проекта</w:t>
            </w:r>
          </w:p>
        </w:tc>
        <w:tc>
          <w:tcPr>
            <w:tcW w:w="1843" w:type="dxa"/>
          </w:tcPr>
          <w:p w:rsidR="00EF1044" w:rsidRDefault="00EF1044" w:rsidP="00B069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Продукт</w:t>
            </w:r>
          </w:p>
        </w:tc>
      </w:tr>
      <w:tr w:rsidR="00EF1044" w:rsidTr="00B0696B">
        <w:trPr>
          <w:cantSplit/>
          <w:trHeight w:val="9235"/>
        </w:trPr>
        <w:tc>
          <w:tcPr>
            <w:tcW w:w="482" w:type="dxa"/>
            <w:textDirection w:val="btLr"/>
          </w:tcPr>
          <w:p w:rsidR="00EF1044" w:rsidRDefault="00EF1044" w:rsidP="00B06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1A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887" w:type="dxa"/>
          </w:tcPr>
          <w:p w:rsidR="00EF1044" w:rsidRPr="00C74032" w:rsidRDefault="00EF1044" w:rsidP="00B0696B">
            <w:pPr>
              <w:rPr>
                <w:rFonts w:ascii="Times New Roman" w:hAnsi="Times New Roman" w:cs="Times New Roman"/>
              </w:rPr>
            </w:pPr>
            <w:r w:rsidRPr="00C74032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C7403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F1044" w:rsidRPr="00C74032" w:rsidRDefault="00EF1044" w:rsidP="00B0696B">
            <w:pPr>
              <w:rPr>
                <w:rFonts w:ascii="Times New Roman" w:hAnsi="Times New Roman" w:cs="Times New Roman"/>
              </w:rPr>
            </w:pPr>
            <w:r w:rsidRPr="00C74032">
              <w:rPr>
                <w:rFonts w:ascii="Times New Roman" w:hAnsi="Times New Roman" w:cs="Times New Roman"/>
              </w:rPr>
              <w:t xml:space="preserve"> Рисование.</w:t>
            </w:r>
          </w:p>
          <w:p w:rsidR="00EF1044" w:rsidRPr="00C74032" w:rsidRDefault="00EF1044" w:rsidP="00B0696B">
            <w:pPr>
              <w:rPr>
                <w:rFonts w:ascii="Times New Roman" w:hAnsi="Times New Roman" w:cs="Times New Roman"/>
              </w:rPr>
            </w:pPr>
            <w:r w:rsidRPr="00C74032">
              <w:rPr>
                <w:rFonts w:ascii="Times New Roman" w:hAnsi="Times New Roman" w:cs="Times New Roman"/>
              </w:rPr>
              <w:t xml:space="preserve">« Моя большая семья», </w:t>
            </w:r>
            <w:r w:rsidRPr="00C74032">
              <w:rPr>
                <w:rFonts w:ascii="Times New Roman" w:eastAsia="Times New Roman" w:hAnsi="Times New Roman"/>
              </w:rPr>
              <w:t>«Мы спортивная семья»</w:t>
            </w:r>
            <w:r w:rsidRPr="00C74032">
              <w:rPr>
                <w:rFonts w:ascii="Times New Roman" w:hAnsi="Times New Roman" w:cs="Times New Roman"/>
              </w:rPr>
              <w:t xml:space="preserve"> </w:t>
            </w:r>
          </w:p>
          <w:p w:rsidR="00EF1044" w:rsidRPr="00C74032" w:rsidRDefault="00EF1044" w:rsidP="00B0696B">
            <w:pPr>
              <w:rPr>
                <w:rFonts w:ascii="Times New Roman" w:hAnsi="Times New Roman" w:cs="Times New Roman"/>
              </w:rPr>
            </w:pPr>
            <w:r w:rsidRPr="00C74032">
              <w:rPr>
                <w:rFonts w:ascii="Times New Roman" w:hAnsi="Times New Roman" w:cs="Times New Roman"/>
              </w:rPr>
              <w:t>Цель: Развивать у детей стремление отражать свои представления о семье в продуктивной деятельности.</w:t>
            </w:r>
          </w:p>
          <w:p w:rsidR="00EF1044" w:rsidRPr="00C74032" w:rsidRDefault="00EF1044" w:rsidP="00B0696B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74032">
              <w:rPr>
                <w:rFonts w:ascii="Times New Roman" w:eastAsia="Times New Roman" w:hAnsi="Times New Roman"/>
                <w:b/>
                <w:bCs/>
              </w:rPr>
              <w:t>Физическое развитие</w:t>
            </w:r>
          </w:p>
          <w:p w:rsidR="00EF1044" w:rsidRPr="00C74032" w:rsidRDefault="00EF1044" w:rsidP="00B0696B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74032">
              <w:rPr>
                <w:rFonts w:ascii="Times New Roman" w:eastAsia="Times New Roman" w:hAnsi="Times New Roman"/>
                <w:b/>
              </w:rPr>
              <w:t>«Мы играем»</w:t>
            </w:r>
          </w:p>
          <w:p w:rsidR="00EF1044" w:rsidRPr="00C74032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C74032">
              <w:rPr>
                <w:rFonts w:ascii="Times New Roman" w:eastAsia="Times New Roman" w:hAnsi="Times New Roman"/>
                <w:b/>
              </w:rPr>
              <w:t>Цель:</w:t>
            </w:r>
            <w:r w:rsidRPr="00C74032">
              <w:rPr>
                <w:rFonts w:ascii="Times New Roman" w:eastAsia="Times New Roman" w:hAnsi="Times New Roman"/>
              </w:rPr>
              <w:t xml:space="preserve"> Закрепить умение   соблюдать правила в подвижных играх: «Пустое место с мячом», «Медведь», «Ручеёк»,  «</w:t>
            </w:r>
            <w:proofErr w:type="spellStart"/>
            <w:r w:rsidRPr="00C74032">
              <w:rPr>
                <w:rFonts w:ascii="Times New Roman" w:eastAsia="Times New Roman" w:hAnsi="Times New Roman"/>
              </w:rPr>
              <w:t>Тыр</w:t>
            </w:r>
            <w:proofErr w:type="spellEnd"/>
            <w:r w:rsidRPr="00C74032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C74032">
              <w:rPr>
                <w:rFonts w:ascii="Times New Roman" w:eastAsia="Times New Roman" w:hAnsi="Times New Roman"/>
              </w:rPr>
              <w:t>Фытыр</w:t>
            </w:r>
            <w:proofErr w:type="spellEnd"/>
            <w:r w:rsidRPr="00C74032">
              <w:rPr>
                <w:rFonts w:ascii="Times New Roman" w:eastAsia="Times New Roman" w:hAnsi="Times New Roman"/>
              </w:rPr>
              <w:t>», «Мы ребята смелые»;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032">
              <w:rPr>
                <w:rFonts w:ascii="Times New Roman" w:eastAsia="Times New Roman" w:hAnsi="Times New Roman"/>
              </w:rPr>
              <w:t>- способствовать развитию глазомера, координации движения, силы, ловкости</w:t>
            </w:r>
          </w:p>
        </w:tc>
        <w:tc>
          <w:tcPr>
            <w:tcW w:w="4536" w:type="dxa"/>
          </w:tcPr>
          <w:p w:rsidR="00EF1044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Внесение в группу эмблему «Папа, мама, я  – дружная,  спортивная семья</w:t>
            </w:r>
            <w:r w:rsidRPr="00F256C3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/>
              </w:rPr>
              <w:t>познакомить с символом праздника;</w:t>
            </w:r>
          </w:p>
          <w:p w:rsidR="00EF1044" w:rsidRPr="00D30943" w:rsidRDefault="00EF1044" w:rsidP="00B0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C3066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F51ECF">
              <w:rPr>
                <w:rFonts w:ascii="Times New Roman" w:hAnsi="Times New Roman" w:cs="Times New Roman"/>
              </w:rPr>
              <w:t>ормировать мотивы участия детей в предстоящей деятельности по реализ</w:t>
            </w:r>
            <w:r>
              <w:rPr>
                <w:rFonts w:ascii="Times New Roman" w:hAnsi="Times New Roman" w:cs="Times New Roman"/>
              </w:rPr>
              <w:t>ации проекта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 Назови свою семью», «</w:t>
            </w:r>
            <w:r w:rsidRPr="00E24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Ваши семейные праздники»</w:t>
            </w:r>
          </w:p>
          <w:p w:rsidR="00EF1044" w:rsidRPr="00D30943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детям узнать,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семья,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важность семейных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и б</w:t>
            </w:r>
            <w:r w:rsidRPr="00E24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еседы: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 Спорт – залог здоровья»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закреплять знания о различных видах спорта, его значение в здоровом образе жизни </w:t>
            </w:r>
          </w:p>
          <w:p w:rsidR="00EF1044" w:rsidRPr="00400D3B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Чтение: Р. Гамзатов «Мой дедушка», 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Pr="0040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Драгунский</w:t>
            </w:r>
            <w:proofErr w:type="gramEnd"/>
            <w:r w:rsidRPr="00400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 Моя сестренка Ксения»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литературными произведениями на тему семьи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E246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Назови всех членов своей семьи»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7C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термины родства: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бушка, дедушка, сын, дочь, муж,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жена.</w:t>
            </w:r>
          </w:p>
          <w:p w:rsidR="00EF1044" w:rsidRPr="007C3948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гимнастика «Конфетки»</w:t>
            </w:r>
          </w:p>
          <w:p w:rsidR="00EF1044" w:rsidRPr="007C3948" w:rsidRDefault="00EF1044" w:rsidP="00B069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знания детей о пользе движений под музыку;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-развивать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умение, согласованное с музыкой выразительное выполнение упражнений.</w:t>
            </w:r>
          </w:p>
          <w:p w:rsidR="00EF1044" w:rsidRPr="00FF5DE7" w:rsidRDefault="00EF1044" w:rsidP="00B0696B">
            <w:pPr>
              <w:spacing w:line="276" w:lineRule="auto"/>
              <w:rPr>
                <w:b/>
              </w:rPr>
            </w:pPr>
            <w:r w:rsidRPr="00FF5DE7">
              <w:rPr>
                <w:rFonts w:ascii="Times New Roman" w:eastAsia="Times New Roman" w:hAnsi="Times New Roman"/>
                <w:b/>
              </w:rPr>
              <w:t>Физкультминутка</w:t>
            </w:r>
            <w:r w:rsidRPr="00FF5DE7">
              <w:rPr>
                <w:b/>
              </w:rPr>
              <w:t xml:space="preserve"> </w:t>
            </w:r>
            <w:r w:rsidRPr="00FF5DE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Это я</w:t>
            </w:r>
            <w:r w:rsidRPr="00FF5DE7">
              <w:rPr>
                <w:rFonts w:ascii="Times New Roman" w:hAnsi="Times New Roman" w:cs="Times New Roman"/>
                <w:b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 w:rsidRPr="00FF5DE7">
              <w:rPr>
                <w:rFonts w:ascii="Times New Roman" w:eastAsia="Times New Roman" w:hAnsi="Times New Roman"/>
                <w:b/>
                <w:bCs/>
              </w:rPr>
              <w:t xml:space="preserve">Цель: </w:t>
            </w:r>
            <w:r w:rsidRPr="00FF5DE7">
              <w:rPr>
                <w:rFonts w:ascii="Times New Roman" w:eastAsia="Times New Roman" w:hAnsi="Times New Roman"/>
              </w:rPr>
              <w:t>Развивать двигательную активность</w:t>
            </w:r>
          </w:p>
          <w:p w:rsidR="00EF1044" w:rsidRPr="004A408B" w:rsidRDefault="00EF1044" w:rsidP="00B0696B">
            <w:pPr>
              <w:rPr>
                <w:rFonts w:ascii="Times New Roman" w:eastAsia="Times New Roman" w:hAnsi="Times New Roman"/>
              </w:rPr>
            </w:pPr>
            <w:r w:rsidRPr="00A1537D">
              <w:rPr>
                <w:rFonts w:ascii="Times New Roman" w:eastAsia="Times New Roman" w:hAnsi="Times New Roman"/>
                <w:b/>
              </w:rPr>
              <w:t>Обучение хороводным играм: «</w:t>
            </w:r>
            <w:r>
              <w:rPr>
                <w:rFonts w:ascii="Times New Roman" w:eastAsia="Times New Roman" w:hAnsi="Times New Roman"/>
                <w:b/>
              </w:rPr>
              <w:t>Собрались</w:t>
            </w:r>
          </w:p>
        </w:tc>
        <w:tc>
          <w:tcPr>
            <w:tcW w:w="2409" w:type="dxa"/>
          </w:tcPr>
          <w:p w:rsidR="00EF1044" w:rsidRPr="00E2464F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энциклопедии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«Праздники, традиции,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обычаи», книг в книжном уголке.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2464F">
              <w:rPr>
                <w:rFonts w:ascii="Times New Roman" w:hAnsi="Times New Roman" w:cs="Times New Roman"/>
                <w:bCs/>
                <w:sz w:val="24"/>
                <w:szCs w:val="24"/>
              </w:rPr>
              <w:t>ассматривание принесен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из дома семейных фотографий</w:t>
            </w:r>
          </w:p>
          <w:p w:rsidR="00EF1044" w:rsidRPr="00E2464F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детей и родителей».</w:t>
            </w:r>
          </w:p>
          <w:p w:rsidR="00EF1044" w:rsidRPr="00E2464F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F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Сюжетно-ролевые игры: «Семья», «Салон красоты».</w:t>
            </w:r>
          </w:p>
          <w:p w:rsidR="00EF1044" w:rsidRPr="00E2464F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Мама для мамо</w:t>
            </w:r>
            <w:r w:rsidRPr="002811FF">
              <w:rPr>
                <w:rFonts w:ascii="Times New Roman" w:hAnsi="Times New Roman" w:cs="Times New Roman"/>
                <w:bCs/>
                <w:sz w:val="24"/>
                <w:szCs w:val="24"/>
              </w:rPr>
              <w:t>нтен</w:t>
            </w:r>
            <w:r w:rsidRPr="00E2464F">
              <w:rPr>
                <w:rFonts w:ascii="Times New Roman" w:hAnsi="Times New Roman" w:cs="Times New Roman"/>
                <w:bCs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Оздоровительные дорожки: «По следам», «Волшебные пуговки».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«Отношение взрослых и ребенка в семье»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уровен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отношений родителей и ребенка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«Какое место занимает физкультура в нашей семье» </w:t>
            </w:r>
          </w:p>
          <w:p w:rsidR="00EF1044" w:rsidRPr="00780B7F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определить уровень знаний родителей по вопросам оздоровления ребёнка, выявить семьи, имеющие интересный опыт оздоровления</w:t>
            </w:r>
            <w:r w:rsidRPr="00C42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B7F">
              <w:rPr>
                <w:rFonts w:ascii="Times New Roman" w:hAnsi="Times New Roman" w:cs="Times New Roman"/>
                <w:sz w:val="24"/>
                <w:szCs w:val="24"/>
              </w:rPr>
              <w:t>ребенка, какую оздоровительную деятельность осуществляют родители с детьми дома.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принести семейные фотографии,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бабушек,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дедушек в детстве,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молодости.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формированию интереса к своим предкам,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к своей родословной.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о проекте.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интереса к проекту.</w:t>
            </w:r>
          </w:p>
        </w:tc>
        <w:tc>
          <w:tcPr>
            <w:tcW w:w="1843" w:type="dxa"/>
          </w:tcPr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семейных фотографий в газете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Семейные странички»</w:t>
            </w:r>
          </w:p>
          <w:p w:rsidR="00EF1044" w:rsidRPr="00E2464F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EF1044" w:rsidRPr="00E2464F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4F">
              <w:rPr>
                <w:rFonts w:ascii="Times New Roman" w:eastAsia="Times New Roman" w:hAnsi="Times New Roman" w:cs="Times New Roman"/>
                <w:sz w:val="24"/>
                <w:szCs w:val="24"/>
              </w:rPr>
              <w:t>« Моя большая семья»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044" w:rsidTr="00B0696B">
        <w:trPr>
          <w:trHeight w:val="418"/>
        </w:trPr>
        <w:tc>
          <w:tcPr>
            <w:tcW w:w="482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F1044" w:rsidRPr="00A1537D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праздник все!</w:t>
            </w:r>
            <w:r w:rsidRPr="00A1537D">
              <w:rPr>
                <w:rFonts w:ascii="Times New Roman" w:eastAsia="Times New Roman" w:hAnsi="Times New Roman"/>
                <w:b/>
              </w:rPr>
              <w:t>»,  «</w:t>
            </w:r>
            <w:r>
              <w:rPr>
                <w:rFonts w:ascii="Times New Roman" w:eastAsia="Times New Roman" w:hAnsi="Times New Roman"/>
                <w:b/>
              </w:rPr>
              <w:t>Весёлая девочка Алёна</w:t>
            </w:r>
            <w:r w:rsidRPr="00A1537D">
              <w:rPr>
                <w:rFonts w:ascii="Times New Roman" w:eastAsia="Times New Roman" w:hAnsi="Times New Roman"/>
                <w:b/>
              </w:rPr>
              <w:t xml:space="preserve">!»,  играм малой подвижности: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A1537D">
              <w:rPr>
                <w:rFonts w:ascii="Times New Roman" w:eastAsia="Times New Roman" w:hAnsi="Times New Roman"/>
                <w:b/>
              </w:rPr>
              <w:t>«Мой друг», «</w:t>
            </w:r>
            <w:r>
              <w:rPr>
                <w:rFonts w:ascii="Times New Roman" w:eastAsia="Times New Roman" w:hAnsi="Times New Roman"/>
                <w:b/>
              </w:rPr>
              <w:t>Веснянка</w:t>
            </w:r>
            <w:r w:rsidRPr="00A1537D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A1537D">
              <w:rPr>
                <w:rFonts w:ascii="Times New Roman" w:eastAsia="Times New Roman" w:hAnsi="Times New Roman"/>
                <w:b/>
                <w:bCs/>
              </w:rPr>
              <w:t xml:space="preserve">Цель: </w:t>
            </w:r>
            <w:r>
              <w:rPr>
                <w:rFonts w:ascii="Times New Roman" w:eastAsia="Times New Roman" w:hAnsi="Times New Roman"/>
                <w:bCs/>
              </w:rPr>
              <w:t>познакомить  с новыми хороводными играми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- с</w:t>
            </w:r>
            <w:r w:rsidRPr="000A6CAB">
              <w:rPr>
                <w:rFonts w:ascii="Times New Roman" w:eastAsia="Calibri" w:hAnsi="Times New Roman" w:cs="Times New Roman"/>
              </w:rPr>
              <w:t>пособствовать удовлетворению потребности в движении</w:t>
            </w:r>
          </w:p>
        </w:tc>
        <w:tc>
          <w:tcPr>
            <w:tcW w:w="2409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044" w:rsidTr="00B0696B">
        <w:trPr>
          <w:cantSplit/>
          <w:trHeight w:val="1134"/>
        </w:trPr>
        <w:tc>
          <w:tcPr>
            <w:tcW w:w="482" w:type="dxa"/>
            <w:textDirection w:val="btLr"/>
          </w:tcPr>
          <w:p w:rsidR="00EF1044" w:rsidRPr="00EA3449" w:rsidRDefault="00EF1044" w:rsidP="00B06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449">
              <w:rPr>
                <w:rFonts w:ascii="Times New Roman" w:eastAsia="Times New Roman" w:hAnsi="Times New Roman" w:cs="Times New Roman"/>
                <w:b/>
                <w:bCs/>
              </w:rPr>
              <w:t>2 неделя</w:t>
            </w:r>
          </w:p>
        </w:tc>
        <w:tc>
          <w:tcPr>
            <w:tcW w:w="2887" w:type="dxa"/>
          </w:tcPr>
          <w:p w:rsidR="00EF1044" w:rsidRPr="00C32875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8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F1044" w:rsidRPr="00C32875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F1044" w:rsidRPr="00C32875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Любимый портрет»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отражать в аппликации лица своих любимых членов семьи</w:t>
            </w:r>
          </w:p>
          <w:p w:rsidR="00EF1044" w:rsidRPr="00604E84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EF1044" w:rsidRPr="00604E84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«Кем работают ваши родители?»</w:t>
            </w:r>
          </w:p>
          <w:p w:rsidR="00EF1044" w:rsidRPr="00604E8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профессиях своих родителей.</w:t>
            </w:r>
          </w:p>
          <w:p w:rsidR="00EF1044" w:rsidRPr="00A863E1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3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в магазин родителей Вероники Гайдук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наблюдение за работой продавца</w:t>
            </w:r>
          </w:p>
          <w:p w:rsidR="00EF1044" w:rsidRPr="000B3C2A" w:rsidRDefault="00EF1044" w:rsidP="00B0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F1044" w:rsidRPr="000B3C2A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2A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B3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B3C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B3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родителями </w:t>
            </w:r>
            <w:r w:rsidRPr="000B3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«Августин» 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2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и детям ощутить радость от совместной двигательной деятельности; 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музыкой,</w:t>
            </w:r>
          </w:p>
        </w:tc>
        <w:tc>
          <w:tcPr>
            <w:tcW w:w="4536" w:type="dxa"/>
          </w:tcPr>
          <w:p w:rsidR="00EF1044" w:rsidRPr="00604E84" w:rsidRDefault="00EF1044" w:rsidP="00B0696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С.Я.Маршак «Сами вещи не растут»,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 </w:t>
            </w:r>
            <w:proofErr w:type="spellStart"/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Машковская</w:t>
            </w:r>
            <w:proofErr w:type="spellEnd"/>
          </w:p>
          <w:p w:rsidR="00EF1044" w:rsidRPr="00604E84" w:rsidRDefault="00EF1044" w:rsidP="00B0696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Вышел на улицу дворник»</w:t>
            </w:r>
          </w:p>
          <w:p w:rsidR="00EF1044" w:rsidRPr="00604E84" w:rsidRDefault="00EF1044" w:rsidP="00B0696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уважительное отношение к труду взрослых</w:t>
            </w:r>
          </w:p>
          <w:p w:rsidR="00EF1044" w:rsidRPr="00604E84" w:rsidRDefault="00EF1044" w:rsidP="00B0696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Словесные игры: «Кто что делает?»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(профессии), «Чей это инструмент?»,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Поезд водит..</w:t>
            </w:r>
            <w:proofErr w:type="gramStart"/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60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ашинист»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представления о людях разных профессий</w:t>
            </w:r>
          </w:p>
          <w:p w:rsidR="00EF1044" w:rsidRPr="00604E84" w:rsidRDefault="00EF1044" w:rsidP="00B069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6D7">
              <w:rPr>
                <w:rFonts w:ascii="Times New Roman" w:eastAsia="Times New Roman" w:hAnsi="Times New Roman"/>
                <w:b/>
              </w:rPr>
              <w:t>Ритмическая гимнастика «</w:t>
            </w:r>
            <w:r>
              <w:rPr>
                <w:rFonts w:ascii="Times New Roman" w:eastAsia="Times New Roman" w:hAnsi="Times New Roman"/>
                <w:b/>
              </w:rPr>
              <w:t>Конфетки»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/>
              </w:rPr>
              <w:t>з</w:t>
            </w:r>
            <w:r w:rsidRPr="005626D7">
              <w:rPr>
                <w:rFonts w:ascii="Times New Roman" w:eastAsia="Times New Roman" w:hAnsi="Times New Roman"/>
              </w:rPr>
              <w:t>акреплять умение выполнять движения</w:t>
            </w:r>
            <w:r>
              <w:rPr>
                <w:rFonts w:ascii="Times New Roman" w:eastAsia="Times New Roman" w:hAnsi="Times New Roman"/>
              </w:rPr>
              <w:t>,</w:t>
            </w:r>
            <w:r w:rsidRPr="005626D7">
              <w:rPr>
                <w:rFonts w:ascii="Times New Roman" w:eastAsia="Times New Roman" w:hAnsi="Times New Roman"/>
              </w:rPr>
              <w:t xml:space="preserve"> согласуясь с ритмом, темпом и характером произведения.</w:t>
            </w:r>
          </w:p>
          <w:p w:rsidR="00EF1044" w:rsidRPr="005626D7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 w:rsidRPr="005626D7">
              <w:rPr>
                <w:rFonts w:ascii="Times New Roman" w:eastAsia="Times New Roman" w:hAnsi="Times New Roman"/>
                <w:b/>
              </w:rPr>
              <w:t>Массаж рук «</w:t>
            </w:r>
            <w:r>
              <w:rPr>
                <w:rFonts w:ascii="Times New Roman" w:eastAsia="Times New Roman" w:hAnsi="Times New Roman"/>
                <w:b/>
              </w:rPr>
              <w:t>Надеваем браслеты</w:t>
            </w:r>
            <w:r w:rsidRPr="005626D7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Цель: </w:t>
            </w:r>
            <w:r>
              <w:rPr>
                <w:rFonts w:ascii="Times New Roman" w:eastAsia="Times New Roman" w:hAnsi="Times New Roman"/>
              </w:rPr>
              <w:t>развивать</w:t>
            </w:r>
            <w:r w:rsidRPr="007D0E31">
              <w:rPr>
                <w:rFonts w:ascii="Times New Roman" w:eastAsia="Times New Roman" w:hAnsi="Times New Roman"/>
              </w:rPr>
              <w:t xml:space="preserve"> мышечн</w:t>
            </w:r>
            <w:r>
              <w:rPr>
                <w:rFonts w:ascii="Times New Roman" w:eastAsia="Times New Roman" w:hAnsi="Times New Roman"/>
              </w:rPr>
              <w:t>ую</w:t>
            </w:r>
            <w:r w:rsidRPr="007D0E31">
              <w:rPr>
                <w:rFonts w:ascii="Times New Roman" w:eastAsia="Times New Roman" w:hAnsi="Times New Roman"/>
              </w:rPr>
              <w:t xml:space="preserve"> активност</w:t>
            </w:r>
            <w:r>
              <w:rPr>
                <w:rFonts w:ascii="Times New Roman" w:eastAsia="Times New Roman" w:hAnsi="Times New Roman"/>
              </w:rPr>
              <w:t>ь</w:t>
            </w:r>
            <w:r w:rsidRPr="007D0E31">
              <w:rPr>
                <w:rFonts w:ascii="Times New Roman" w:eastAsia="Times New Roman" w:hAnsi="Times New Roman"/>
              </w:rPr>
              <w:t xml:space="preserve"> рук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1044" w:rsidRPr="001A2AD5" w:rsidRDefault="00EF1044" w:rsidP="00B0696B">
            <w:pPr>
              <w:rPr>
                <w:rFonts w:ascii="Times New Roman" w:eastAsia="Times New Roman" w:hAnsi="Times New Roman"/>
              </w:rPr>
            </w:pPr>
            <w:r w:rsidRPr="007D0E31">
              <w:rPr>
                <w:rFonts w:ascii="Times New Roman" w:eastAsia="Times New Roman" w:hAnsi="Times New Roman"/>
                <w:b/>
              </w:rPr>
              <w:t>Игра «</w:t>
            </w:r>
            <w:r>
              <w:rPr>
                <w:rFonts w:ascii="Times New Roman" w:eastAsia="Times New Roman" w:hAnsi="Times New Roman"/>
                <w:b/>
              </w:rPr>
              <w:t>Клубок</w:t>
            </w:r>
            <w:r w:rsidRPr="007D0E31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Pr="007D0E31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Цель:</w:t>
            </w:r>
            <w:r w:rsidRPr="007D0E3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7D0E31">
              <w:rPr>
                <w:rFonts w:ascii="Times New Roman" w:eastAsia="Times New Roman" w:hAnsi="Times New Roman"/>
              </w:rPr>
              <w:t>пособствоват</w:t>
            </w:r>
            <w:r>
              <w:rPr>
                <w:rFonts w:ascii="Times New Roman" w:eastAsia="Times New Roman" w:hAnsi="Times New Roman"/>
              </w:rPr>
              <w:t>ь сплочению детского коллектива.</w:t>
            </w:r>
          </w:p>
          <w:p w:rsidR="00EF1044" w:rsidRPr="00FB5A65" w:rsidRDefault="00EF1044" w:rsidP="00B0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6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 «Юные спортсмены»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с различными видами спорта: </w:t>
            </w:r>
            <w:r w:rsidRPr="001A69CD">
              <w:rPr>
                <w:rFonts w:ascii="Times New Roman" w:hAnsi="Times New Roman" w:cs="Times New Roman"/>
                <w:sz w:val="24"/>
                <w:szCs w:val="24"/>
              </w:rPr>
              <w:t>вольной борьбой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гимнастикой, каратэ; познакомит со спортивной формой, которую носят спортсмены, представляющие эти виды спорта</w:t>
            </w:r>
          </w:p>
        </w:tc>
        <w:tc>
          <w:tcPr>
            <w:tcW w:w="2409" w:type="dxa"/>
          </w:tcPr>
          <w:p w:rsidR="00EF1044" w:rsidRDefault="00EF1044" w:rsidP="00B0696B">
            <w:pPr>
              <w:pStyle w:val="Standard"/>
              <w:snapToGrid w:val="0"/>
            </w:pPr>
            <w:r>
              <w:t>Просмотр семейных альбомов «Моя семья»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Просмотр мультфильма «Дедушка и внучек»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Цель: воспитывать уважительное отношение к старшему поколению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Сюжетно-ролевая игра «Магазин»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FF">
              <w:rPr>
                <w:rFonts w:ascii="Times New Roman" w:hAnsi="Times New Roman" w:cs="Times New Roman"/>
                <w:sz w:val="24"/>
                <w:szCs w:val="24"/>
              </w:rPr>
              <w:t>Цель: отражать в игре впечатления, полученные в ходе экскурсии в магазин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Подвижные игры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«Медведь»,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Тыр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Фытыр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на прогулке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F1044" w:rsidRPr="00604E84" w:rsidRDefault="00EF1044" w:rsidP="00B0696B">
            <w:pPr>
              <w:pStyle w:val="Standard"/>
              <w:snapToGrid w:val="0"/>
            </w:pPr>
            <w:r w:rsidRPr="00400D3B">
              <w:t>Консультация для родителей</w:t>
            </w:r>
            <w:r w:rsidRPr="00604E84">
              <w:t xml:space="preserve"> </w:t>
            </w:r>
          </w:p>
          <w:p w:rsidR="00EF1044" w:rsidRPr="00604E84" w:rsidRDefault="00EF1044" w:rsidP="00B0696B">
            <w:pPr>
              <w:pStyle w:val="Standard"/>
              <w:snapToGrid w:val="0"/>
            </w:pPr>
            <w:r w:rsidRPr="00604E84">
              <w:t>« Какие поручения выполняют дети дома?»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8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84">
              <w:rPr>
                <w:rFonts w:ascii="Times New Roman" w:hAnsi="Times New Roman" w:cs="Times New Roman"/>
                <w:sz w:val="24"/>
                <w:szCs w:val="24"/>
              </w:rPr>
              <w:t>выявить уровень умений детей выполнять поручения взрослых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Заучивают с детьми стихи, </w:t>
            </w:r>
            <w:proofErr w:type="spellStart"/>
            <w:r>
              <w:rPr>
                <w:rFonts w:ascii="Times New Roman" w:eastAsia="Times New Roman" w:hAnsi="Times New Roman"/>
              </w:rPr>
              <w:t>речёвки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кричалки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 w:rsidRPr="000C6AC4">
              <w:rPr>
                <w:rFonts w:ascii="Times New Roman" w:eastAsia="Times New Roman" w:hAnsi="Times New Roman"/>
              </w:rPr>
              <w:t>Консультация «Семья глазами ребёнка»</w:t>
            </w:r>
          </w:p>
          <w:p w:rsidR="00EF1044" w:rsidRPr="000C6AC4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Цель: в</w:t>
            </w:r>
            <w:r w:rsidRPr="000C6AC4">
              <w:rPr>
                <w:rFonts w:ascii="Times New Roman" w:eastAsia="Times New Roman" w:hAnsi="Times New Roman"/>
              </w:rPr>
              <w:t>ести правовое просвещение родителей по поводу жестокого обращения в семье, заставить задуматься о правильности воспитания своих детей после просмотра детских рисунков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B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  <w:r w:rsidRPr="005560BD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детей».</w:t>
            </w:r>
          </w:p>
          <w:p w:rsidR="00EF1044" w:rsidRPr="00400D3B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и обеспечить в семье условия для здорового образа жизни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44" w:rsidRPr="00604E84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604E84">
              <w:rPr>
                <w:rFonts w:cs="Times New Roman"/>
              </w:rPr>
              <w:t xml:space="preserve">Оформление галереи 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84">
              <w:rPr>
                <w:rFonts w:ascii="Times New Roman" w:hAnsi="Times New Roman" w:cs="Times New Roman"/>
                <w:sz w:val="24"/>
                <w:szCs w:val="24"/>
              </w:rPr>
              <w:t>« Семейные истории»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6AC4">
              <w:rPr>
                <w:rFonts w:ascii="Times New Roman" w:eastAsia="Times New Roman" w:hAnsi="Times New Roman"/>
              </w:rPr>
              <w:t xml:space="preserve">Выставка </w:t>
            </w:r>
            <w:r w:rsidRPr="002811FF">
              <w:rPr>
                <w:rFonts w:ascii="Times New Roman" w:eastAsia="Times New Roman" w:hAnsi="Times New Roman"/>
              </w:rPr>
              <w:t>рисунков «Мы спортивная семья»</w:t>
            </w:r>
          </w:p>
        </w:tc>
      </w:tr>
      <w:tr w:rsidR="00EF1044" w:rsidTr="00B0696B">
        <w:trPr>
          <w:trHeight w:val="418"/>
        </w:trPr>
        <w:tc>
          <w:tcPr>
            <w:tcW w:w="482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7" w:type="dxa"/>
          </w:tcPr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крупную и мелкую моторику.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044" w:rsidTr="00B0696B">
        <w:trPr>
          <w:cantSplit/>
          <w:trHeight w:val="1134"/>
        </w:trPr>
        <w:tc>
          <w:tcPr>
            <w:tcW w:w="482" w:type="dxa"/>
            <w:textDirection w:val="btLr"/>
          </w:tcPr>
          <w:p w:rsidR="00EF1044" w:rsidRDefault="00EF1044" w:rsidP="00B069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0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887" w:type="dxa"/>
          </w:tcPr>
          <w:p w:rsidR="00EF1044" w:rsidRPr="00E4293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EF1044" w:rsidRPr="00E4293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</w:p>
          <w:p w:rsidR="00EF1044" w:rsidRPr="00E4293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Опиши свой дом», «Что интересного у вас во дворе»</w:t>
            </w:r>
          </w:p>
          <w:p w:rsidR="00EF1044" w:rsidRPr="00131F81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внимание, наблюдательность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255F16">
              <w:rPr>
                <w:rFonts w:ascii="Times New Roman" w:eastAsia="Times New Roman" w:hAnsi="Times New Roman"/>
                <w:b/>
                <w:bCs/>
              </w:rPr>
              <w:t>Физическое развитие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«Увлекательное путешествие в зоопарк»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4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межличностные отношения; совершенствовать  двигательные умения и навыки; развивать координацию движения под музыку;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и детям ощутить радость от совместной двигательной деятельности, установить эмоционально – тактильный контакт</w:t>
            </w:r>
          </w:p>
        </w:tc>
        <w:tc>
          <w:tcPr>
            <w:tcW w:w="4536" w:type="dxa"/>
          </w:tcPr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  <w:b/>
              </w:rPr>
            </w:pPr>
            <w:r w:rsidRPr="00E42933">
              <w:rPr>
                <w:rFonts w:cs="Times New Roman"/>
                <w:b/>
              </w:rPr>
              <w:t>Заучивание наизусть Я.Аким « Моя родня»,</w:t>
            </w:r>
            <w:r>
              <w:rPr>
                <w:rFonts w:cs="Times New Roman"/>
                <w:b/>
              </w:rPr>
              <w:t xml:space="preserve"> </w:t>
            </w:r>
            <w:r w:rsidRPr="00E42933">
              <w:rPr>
                <w:rFonts w:cs="Times New Roman"/>
                <w:b/>
              </w:rPr>
              <w:t xml:space="preserve">чтение В.Осеева </w:t>
            </w: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  <w:b/>
              </w:rPr>
            </w:pPr>
            <w:r w:rsidRPr="00E42933">
              <w:rPr>
                <w:rFonts w:cs="Times New Roman"/>
                <w:b/>
              </w:rPr>
              <w:t>« Сыновья»</w:t>
            </w:r>
            <w:r>
              <w:rPr>
                <w:rFonts w:cs="Times New Roman"/>
                <w:b/>
              </w:rPr>
              <w:t xml:space="preserve">, 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</w:t>
            </w: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название родственных отношений</w:t>
            </w:r>
          </w:p>
          <w:p w:rsidR="00EF1044" w:rsidRPr="00210CDE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>Ритмическая гимнастика «</w:t>
            </w:r>
            <w:r>
              <w:rPr>
                <w:rFonts w:ascii="Times New Roman" w:eastAsia="Times New Roman" w:hAnsi="Times New Roman"/>
                <w:b/>
              </w:rPr>
              <w:t>Танцуем сидя</w:t>
            </w:r>
            <w:r w:rsidRPr="00121801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>Цель: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</w:t>
            </w:r>
            <w:r w:rsidRPr="00121801">
              <w:rPr>
                <w:rFonts w:ascii="Times New Roman" w:eastAsia="Times New Roman" w:hAnsi="Times New Roman"/>
              </w:rPr>
              <w:t xml:space="preserve">меть выполнять </w:t>
            </w:r>
            <w:proofErr w:type="gramStart"/>
            <w:r w:rsidRPr="00121801">
              <w:rPr>
                <w:rFonts w:ascii="Times New Roman" w:eastAsia="Times New Roman" w:hAnsi="Times New Roman"/>
              </w:rPr>
              <w:t>ритмические упражнения</w:t>
            </w:r>
            <w:proofErr w:type="gramEnd"/>
            <w:r w:rsidRPr="00121801">
              <w:rPr>
                <w:rFonts w:ascii="Times New Roman" w:eastAsia="Times New Roman" w:hAnsi="Times New Roman"/>
              </w:rPr>
              <w:t xml:space="preserve"> по показу под музыку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1044" w:rsidRPr="00210CDE" w:rsidRDefault="00EF1044" w:rsidP="00B0696B">
            <w:pPr>
              <w:rPr>
                <w:rFonts w:ascii="Times New Roman" w:eastAsia="Times New Roman" w:hAnsi="Times New Roman"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>Пальчиковая игра «</w:t>
            </w:r>
            <w:r>
              <w:rPr>
                <w:rFonts w:ascii="Times New Roman" w:eastAsia="Times New Roman" w:hAnsi="Times New Roman"/>
                <w:b/>
              </w:rPr>
              <w:t>Семья</w:t>
            </w:r>
            <w:r w:rsidRPr="00121801">
              <w:rPr>
                <w:rFonts w:ascii="Times New Roman" w:eastAsia="Times New Roman" w:hAnsi="Times New Roman"/>
                <w:b/>
              </w:rPr>
              <w:t xml:space="preserve">» </w:t>
            </w:r>
          </w:p>
          <w:p w:rsidR="00EF1044" w:rsidRPr="00121801" w:rsidRDefault="00EF1044" w:rsidP="00B0696B">
            <w:pPr>
              <w:rPr>
                <w:rFonts w:ascii="Times New Roman" w:eastAsia="Times New Roman" w:hAnsi="Times New Roman"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>Цель:</w:t>
            </w:r>
            <w:r w:rsidRPr="00121801">
              <w:rPr>
                <w:rFonts w:ascii="Times New Roman" w:eastAsia="Times New Roman" w:hAnsi="Times New Roman"/>
              </w:rPr>
              <w:t xml:space="preserve"> Способствовать развитию мелкой моторики рук.</w:t>
            </w:r>
          </w:p>
          <w:p w:rsidR="00EF1044" w:rsidRPr="00210CDE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 xml:space="preserve">Чтение сказки  Т.А. </w:t>
            </w:r>
            <w:proofErr w:type="spellStart"/>
            <w:r w:rsidRPr="00121801">
              <w:rPr>
                <w:rFonts w:ascii="Times New Roman" w:eastAsia="Times New Roman" w:hAnsi="Times New Roman"/>
                <w:b/>
              </w:rPr>
              <w:t>Шорыгиной</w:t>
            </w:r>
            <w:proofErr w:type="spellEnd"/>
            <w:r w:rsidRPr="00121801">
              <w:rPr>
                <w:rFonts w:ascii="Times New Roman" w:eastAsia="Times New Roman" w:hAnsi="Times New Roman"/>
                <w:b/>
              </w:rPr>
              <w:t xml:space="preserve">  «Зарядка»,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210CDE">
              <w:rPr>
                <w:rFonts w:ascii="Times New Roman" w:hAnsi="Times New Roman" w:cs="Times New Roman"/>
                <w:b/>
                <w:sz w:val="24"/>
                <w:szCs w:val="24"/>
              </w:rPr>
              <w:t>В.Суслов «Про Юру и физкультуру»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121801">
              <w:rPr>
                <w:rFonts w:ascii="Times New Roman" w:eastAsia="Times New Roman" w:hAnsi="Times New Roman"/>
                <w:b/>
              </w:rPr>
              <w:t>Цель:</w:t>
            </w:r>
            <w:r>
              <w:rPr>
                <w:rFonts w:ascii="Times New Roman" w:eastAsia="Times New Roman" w:hAnsi="Times New Roman"/>
              </w:rPr>
              <w:t xml:space="preserve"> в</w:t>
            </w:r>
            <w:r w:rsidRPr="00121801">
              <w:rPr>
                <w:rFonts w:ascii="Times New Roman" w:eastAsia="Times New Roman" w:hAnsi="Times New Roman"/>
              </w:rPr>
              <w:t>оспитывать у детей через художественную литературу потребность к здоровому образу жизни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F1044" w:rsidRPr="00210CDE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37C33">
              <w:rPr>
                <w:rFonts w:ascii="Times New Roman" w:hAnsi="Times New Roman" w:cs="Times New Roman"/>
              </w:rPr>
              <w:t>продолжать воспитывать чуткость к художественному слову.</w:t>
            </w:r>
          </w:p>
          <w:p w:rsidR="00EF1044" w:rsidRPr="00EC4107" w:rsidRDefault="00EF1044" w:rsidP="00B0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 «Почему мяч не тонет?»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с разным видом резиновых мячей, и свойством резины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 «1, 2, 3, 4, 5»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двигательную активность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Разучивание игры «Я, ты. Он, она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месте дружная семья»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 способствовать психологическому сближению детей, развитию положительных эмоций.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E42933">
              <w:rPr>
                <w:rFonts w:cs="Times New Roman"/>
              </w:rPr>
              <w:t>Просмотр мультфильма «Завтра в день рождения бабушки»</w:t>
            </w: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E42933">
              <w:rPr>
                <w:rFonts w:cs="Times New Roman"/>
              </w:rPr>
              <w:t>Цель: развивать теплые отношения к бабушке</w:t>
            </w: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E42933">
              <w:rPr>
                <w:rFonts w:cs="Times New Roman"/>
              </w:rPr>
              <w:t>Сюжетно-ролевая игра «Ателье»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тражать в игре знания и умения,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при показе мастер-класса </w:t>
            </w:r>
            <w:proofErr w:type="spellStart"/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Федориной</w:t>
            </w:r>
            <w:proofErr w:type="spellEnd"/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Настольные игры: </w:t>
            </w:r>
            <w:r w:rsidRPr="00EC4107">
              <w:rPr>
                <w:rFonts w:ascii="Times New Roman" w:hAnsi="Times New Roman" w:cs="Times New Roman"/>
              </w:rPr>
              <w:t>«Сложи картинку», «Что лишнее?», «Отгадай и найди»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 «Мы весёлые ребята», «Пустое место» на прогулке.</w:t>
            </w:r>
          </w:p>
          <w:p w:rsidR="00EF1044" w:rsidRPr="00275D8A" w:rsidRDefault="00EF1044" w:rsidP="00B06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D8A">
              <w:rPr>
                <w:rFonts w:ascii="Times New Roman" w:hAnsi="Times New Roman" w:cs="Times New Roman"/>
              </w:rPr>
              <w:t>Сюжетно-ролевая игра «Физкультурное занятие»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1044" w:rsidRPr="00275D8A" w:rsidRDefault="00EF1044" w:rsidP="00B069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75D8A">
              <w:rPr>
                <w:rFonts w:ascii="Times New Roman" w:hAnsi="Times New Roman" w:cs="Times New Roman"/>
              </w:rPr>
              <w:t>Дидактические игры:</w:t>
            </w:r>
          </w:p>
          <w:p w:rsidR="00EF1044" w:rsidRPr="00275D8A" w:rsidRDefault="00EF1044" w:rsidP="00B069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75D8A">
              <w:rPr>
                <w:rFonts w:ascii="Times New Roman" w:hAnsi="Times New Roman" w:cs="Times New Roman"/>
              </w:rPr>
              <w:t>«Угадай вид спорта»,</w:t>
            </w:r>
          </w:p>
          <w:p w:rsidR="00EF1044" w:rsidRDefault="00EF1044" w:rsidP="00B0696B">
            <w:pPr>
              <w:rPr>
                <w:rFonts w:ascii="Times New Roman" w:hAnsi="Times New Roman" w:cs="Times New Roman"/>
              </w:rPr>
            </w:pPr>
            <w:r w:rsidRPr="00275D8A">
              <w:rPr>
                <w:rFonts w:ascii="Times New Roman" w:hAnsi="Times New Roman" w:cs="Times New Roman"/>
              </w:rPr>
              <w:t xml:space="preserve">«Кому, что нужно для </w:t>
            </w:r>
            <w:r>
              <w:rPr>
                <w:rFonts w:ascii="Times New Roman" w:hAnsi="Times New Roman" w:cs="Times New Roman"/>
              </w:rPr>
              <w:t>занятий спортом?».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Цель: формировать умение различать виды спорта и их атрибутику</w:t>
            </w:r>
          </w:p>
        </w:tc>
        <w:tc>
          <w:tcPr>
            <w:tcW w:w="3119" w:type="dxa"/>
          </w:tcPr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E42933">
              <w:rPr>
                <w:rFonts w:cs="Times New Roman"/>
              </w:rPr>
              <w:t xml:space="preserve">Консультация для родителей </w:t>
            </w: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  <w:r w:rsidRPr="00E42933">
              <w:rPr>
                <w:rFonts w:cs="Times New Roman"/>
              </w:rPr>
              <w:t>« Учим домашний адрес»</w:t>
            </w:r>
          </w:p>
          <w:p w:rsidR="00EF1044" w:rsidRDefault="00EF1044" w:rsidP="00B0696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</w:t>
            </w: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вместе с детьми название улицы, номер дома и номер квартиры,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93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проживаете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C6AC4">
              <w:rPr>
                <w:rFonts w:ascii="Times New Roman" w:eastAsia="Times New Roman" w:hAnsi="Times New Roman"/>
              </w:rPr>
              <w:t xml:space="preserve">Предложить родителям совместные подвижные игры </w:t>
            </w:r>
            <w:r>
              <w:rPr>
                <w:rFonts w:ascii="Times New Roman" w:eastAsia="Times New Roman" w:hAnsi="Times New Roman"/>
              </w:rPr>
              <w:t>весенний и летний</w:t>
            </w:r>
            <w:r w:rsidRPr="000C6AC4">
              <w:rPr>
                <w:rFonts w:ascii="Times New Roman" w:eastAsia="Times New Roman" w:hAnsi="Times New Roman"/>
              </w:rPr>
              <w:t xml:space="preserve"> период </w:t>
            </w:r>
          </w:p>
          <w:p w:rsidR="00EF1044" w:rsidRPr="000C6AC4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Цель: </w:t>
            </w:r>
            <w:r w:rsidRPr="000C6AC4">
              <w:rPr>
                <w:rFonts w:ascii="Times New Roman" w:eastAsia="Times New Roman" w:hAnsi="Times New Roman"/>
              </w:rPr>
              <w:t xml:space="preserve">познакомить родителей с играми, способствующими укреплению и сохранению здоровья детей </w:t>
            </w:r>
            <w:r>
              <w:rPr>
                <w:rFonts w:ascii="Times New Roman" w:eastAsia="Times New Roman" w:hAnsi="Times New Roman"/>
              </w:rPr>
              <w:t>в летний период.</w:t>
            </w:r>
          </w:p>
          <w:p w:rsidR="00EF1044" w:rsidRPr="00BE75E0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BE75E0">
              <w:rPr>
                <w:rFonts w:ascii="Times New Roman" w:eastAsia="Times New Roman" w:hAnsi="Times New Roman"/>
              </w:rPr>
              <w:t>Предложить родителям совместно с детьми придумать названия команды,</w:t>
            </w:r>
          </w:p>
          <w:p w:rsidR="00EF1044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BE75E0">
              <w:rPr>
                <w:rFonts w:ascii="Times New Roman" w:eastAsia="Times New Roman" w:hAnsi="Times New Roman"/>
              </w:rPr>
              <w:t>сделать индивидуальные эмблемы.</w:t>
            </w:r>
          </w:p>
          <w:p w:rsidR="00EF1044" w:rsidRPr="00BE75E0" w:rsidRDefault="00EF1044" w:rsidP="00B069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Цель:</w:t>
            </w:r>
            <w:r w:rsidRPr="00034C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75E0">
              <w:rPr>
                <w:rFonts w:ascii="Times New Roman" w:eastAsia="Times New Roman" w:hAnsi="Times New Roman"/>
              </w:rPr>
              <w:t>привлечь детей и родителей 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E75E0">
              <w:rPr>
                <w:rFonts w:ascii="Times New Roman" w:eastAsia="Times New Roman" w:hAnsi="Times New Roman"/>
              </w:rPr>
              <w:t>подготовке спортивного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E75E0">
              <w:rPr>
                <w:rFonts w:ascii="Times New Roman" w:eastAsia="Times New Roman" w:hAnsi="Times New Roman"/>
              </w:rPr>
              <w:t>праздника; способствовать взаимодействию детского сада и семьи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101BA6">
              <w:rPr>
                <w:rFonts w:ascii="Times New Roman" w:eastAsia="Times New Roman" w:hAnsi="Times New Roman"/>
                <w:bCs/>
              </w:rPr>
              <w:t xml:space="preserve">Предложить закупить цветные </w:t>
            </w:r>
            <w:r>
              <w:rPr>
                <w:rFonts w:ascii="Times New Roman" w:eastAsia="Times New Roman" w:hAnsi="Times New Roman"/>
                <w:bCs/>
              </w:rPr>
              <w:t>шары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Пригласить</w:t>
            </w:r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бабушку</w:t>
            </w:r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Лизы </w:t>
            </w:r>
            <w:proofErr w:type="spellStart"/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Живаевой</w:t>
            </w:r>
            <w:proofErr w:type="spellEnd"/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мастер-класса по кройке и шитью 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интерес к профессии - швея</w:t>
            </w:r>
          </w:p>
        </w:tc>
        <w:tc>
          <w:tcPr>
            <w:tcW w:w="1843" w:type="dxa"/>
          </w:tcPr>
          <w:p w:rsidR="00EF1044" w:rsidRPr="000C6AC4" w:rsidRDefault="00EF1044" w:rsidP="00B0696B">
            <w:pPr>
              <w:rPr>
                <w:rFonts w:ascii="Times New Roman" w:eastAsia="Times New Roman" w:hAnsi="Times New Roman"/>
              </w:rPr>
            </w:pPr>
            <w:r w:rsidRPr="000C6AC4">
              <w:rPr>
                <w:rFonts w:ascii="Times New Roman" w:eastAsia="Times New Roman" w:hAnsi="Times New Roman"/>
              </w:rPr>
              <w:t xml:space="preserve">Папка передвижка </w:t>
            </w:r>
            <w:r w:rsidRPr="00EC4107">
              <w:rPr>
                <w:rFonts w:ascii="Times New Roman" w:eastAsia="Times New Roman" w:hAnsi="Times New Roman"/>
                <w:b/>
              </w:rPr>
              <w:t>«</w:t>
            </w:r>
            <w:r w:rsidRPr="00EC4107">
              <w:rPr>
                <w:rStyle w:val="a6"/>
                <w:rFonts w:ascii="Times New Roman" w:hAnsi="Times New Roman" w:cs="Times New Roman"/>
                <w:b w:val="0"/>
              </w:rPr>
              <w:t xml:space="preserve">Игры с детьми на отдыхе в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весенний и </w:t>
            </w:r>
            <w:r w:rsidRPr="00EC4107">
              <w:rPr>
                <w:rStyle w:val="a6"/>
                <w:rFonts w:ascii="Times New Roman" w:hAnsi="Times New Roman" w:cs="Times New Roman"/>
                <w:b w:val="0"/>
              </w:rPr>
              <w:t>летний период</w:t>
            </w:r>
            <w:r w:rsidRPr="00EC4107">
              <w:rPr>
                <w:rFonts w:ascii="Times New Roman" w:eastAsia="Times New Roman" w:hAnsi="Times New Roman"/>
                <w:b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Атрибут 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-«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Конфеты</w:t>
            </w:r>
            <w:r w:rsidRPr="00BE75E0">
              <w:rPr>
                <w:rFonts w:ascii="Times New Roman" w:eastAsia="Times New Roman" w:hAnsi="Times New Roman"/>
                <w:bCs/>
              </w:rPr>
              <w:t>»  для конкурса к празднику 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Pr="002A79E9" w:rsidRDefault="00EF1044" w:rsidP="00B069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79E9">
              <w:rPr>
                <w:rFonts w:ascii="Times New Roman" w:eastAsia="Times New Roman" w:hAnsi="Times New Roman" w:cs="Times New Roman"/>
              </w:rPr>
              <w:t>Изготовление эмблемы,</w:t>
            </w:r>
          </w:p>
          <w:p w:rsidR="00EF1044" w:rsidRPr="002A79E9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 w:rsidRPr="002A79E9">
              <w:rPr>
                <w:rFonts w:ascii="Times New Roman" w:eastAsia="Times New Roman" w:hAnsi="Times New Roman" w:cs="Times New Roman"/>
              </w:rPr>
              <w:t>придумывания названия команды</w:t>
            </w:r>
          </w:p>
          <w:p w:rsidR="00EF1044" w:rsidRDefault="00EF1044" w:rsidP="00B069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044" w:rsidTr="00B0696B">
        <w:trPr>
          <w:cantSplit/>
          <w:trHeight w:val="418"/>
        </w:trPr>
        <w:tc>
          <w:tcPr>
            <w:tcW w:w="482" w:type="dxa"/>
            <w:textDirection w:val="btLr"/>
          </w:tcPr>
          <w:p w:rsidR="00EF1044" w:rsidRDefault="00EF1044" w:rsidP="00B0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 </w:t>
            </w:r>
            <w:r w:rsidRPr="0032051A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2887" w:type="dxa"/>
          </w:tcPr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рослушивание музыкальных произведений со звучанием скрипки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«Волшебные звуки скрипки»</w:t>
            </w:r>
          </w:p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4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слушать и различать звучание скрипки</w:t>
            </w:r>
          </w:p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End"/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2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семью вы бы создали в будущем?»</w:t>
            </w:r>
          </w:p>
          <w:p w:rsidR="00EF1044" w:rsidRPr="00325243" w:rsidRDefault="00EF1044" w:rsidP="00B06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4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чувство принадлежности к своей семье</w:t>
            </w:r>
          </w:p>
          <w:p w:rsidR="00EF1044" w:rsidRPr="00E42933" w:rsidRDefault="00EF1044" w:rsidP="00B069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1044" w:rsidRPr="00F35260" w:rsidRDefault="00EF1044" w:rsidP="00B0696B">
            <w:pPr>
              <w:pStyle w:val="Standard"/>
              <w:snapToGrid w:val="0"/>
              <w:rPr>
                <w:b/>
              </w:rPr>
            </w:pPr>
            <w:r w:rsidRPr="00F35260">
              <w:rPr>
                <w:b/>
              </w:rPr>
              <w:t xml:space="preserve">Чтение </w:t>
            </w:r>
            <w:proofErr w:type="spellStart"/>
            <w:r w:rsidRPr="00F35260">
              <w:rPr>
                <w:b/>
              </w:rPr>
              <w:t>Тувим</w:t>
            </w:r>
            <w:proofErr w:type="spellEnd"/>
            <w:r w:rsidRPr="00F35260">
              <w:rPr>
                <w:b/>
              </w:rPr>
              <w:t xml:space="preserve"> «Каменщик строит жилища».</w:t>
            </w:r>
          </w:p>
          <w:p w:rsidR="00EF1044" w:rsidRPr="00F35260" w:rsidRDefault="00EF1044" w:rsidP="00B0696B">
            <w:pPr>
              <w:pStyle w:val="Standard"/>
              <w:snapToGrid w:val="0"/>
              <w:rPr>
                <w:b/>
              </w:rPr>
            </w:pPr>
            <w:r w:rsidRPr="00F35260">
              <w:rPr>
                <w:b/>
              </w:rPr>
              <w:t>Заучивание наизусть Т. Шорыгина «Дедушка»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Цель: закрепить название профессий взрослых, развивать память.</w:t>
            </w:r>
          </w:p>
          <w:p w:rsidR="00EF1044" w:rsidRPr="00557B1C" w:rsidRDefault="00EF1044" w:rsidP="00B0696B">
            <w:pPr>
              <w:pStyle w:val="Standard"/>
              <w:snapToGrid w:val="0"/>
              <w:rPr>
                <w:b/>
              </w:rPr>
            </w:pPr>
            <w:r w:rsidRPr="00557B1C">
              <w:rPr>
                <w:b/>
              </w:rPr>
              <w:t>Словесная игра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«Назови свой адрес»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Цель: закрепить название улицы, номер дома и квартиры</w:t>
            </w:r>
          </w:p>
          <w:p w:rsidR="00EF1044" w:rsidRDefault="00EF1044" w:rsidP="00B0696B">
            <w:pPr>
              <w:pStyle w:val="Standard"/>
              <w:snapToGrid w:val="0"/>
              <w:rPr>
                <w:rFonts w:eastAsia="Times New Roman"/>
                <w:b/>
              </w:rPr>
            </w:pPr>
            <w:r w:rsidRPr="0037480D">
              <w:rPr>
                <w:rFonts w:eastAsia="Times New Roman"/>
                <w:b/>
              </w:rPr>
              <w:t>Слушание пес</w:t>
            </w:r>
            <w:r>
              <w:rPr>
                <w:rFonts w:eastAsia="Times New Roman"/>
                <w:b/>
              </w:rPr>
              <w:t>ен</w:t>
            </w:r>
            <w:r w:rsidRPr="0037480D">
              <w:rPr>
                <w:rFonts w:eastAsia="Times New Roman"/>
                <w:b/>
              </w:rPr>
              <w:t xml:space="preserve"> </w:t>
            </w:r>
          </w:p>
          <w:p w:rsidR="00EF1044" w:rsidRPr="00557B1C" w:rsidRDefault="00EF1044" w:rsidP="00B0696B">
            <w:pPr>
              <w:pStyle w:val="Standard"/>
              <w:snapToGrid w:val="0"/>
            </w:pPr>
            <w:r w:rsidRPr="008D7091">
              <w:rPr>
                <w:rFonts w:ascii="Times New Roman CYR" w:hAnsi="Times New Roman CYR" w:cs="Times New Roman CYR"/>
                <w:iCs/>
              </w:rPr>
              <w:t>«</w:t>
            </w:r>
            <w:r>
              <w:rPr>
                <w:rFonts w:ascii="Times New Roman CYR" w:hAnsi="Times New Roman CYR" w:cs="Times New Roman CYR"/>
                <w:iCs/>
              </w:rPr>
              <w:t>Взрослые и дети</w:t>
            </w:r>
            <w:r w:rsidRPr="008D7091">
              <w:rPr>
                <w:rFonts w:ascii="Times New Roman CYR" w:hAnsi="Times New Roman CYR" w:cs="Times New Roman CYR"/>
                <w:iCs/>
              </w:rPr>
              <w:t>»</w:t>
            </w:r>
            <w:r w:rsidRPr="008D7091"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Cs/>
              </w:rPr>
              <w:t xml:space="preserve">муз. В. </w:t>
            </w:r>
            <w:proofErr w:type="spellStart"/>
            <w:r>
              <w:rPr>
                <w:rFonts w:cs="Times New Roman"/>
                <w:iCs/>
              </w:rPr>
              <w:t>Шаинского</w:t>
            </w:r>
            <w:proofErr w:type="spellEnd"/>
            <w:r>
              <w:rPr>
                <w:rFonts w:cs="Times New Roman"/>
                <w:iCs/>
              </w:rPr>
              <w:t xml:space="preserve"> сл. М. </w:t>
            </w:r>
            <w:proofErr w:type="spellStart"/>
            <w:r>
              <w:rPr>
                <w:rFonts w:cs="Times New Roman"/>
                <w:iCs/>
              </w:rPr>
              <w:t>Танича</w:t>
            </w:r>
            <w:proofErr w:type="spellEnd"/>
            <w:r>
              <w:rPr>
                <w:rFonts w:cs="Times New Roman"/>
                <w:iCs/>
              </w:rPr>
              <w:t xml:space="preserve">, </w:t>
            </w:r>
            <w:r w:rsidRPr="008D7091">
              <w:rPr>
                <w:rFonts w:ascii="Times New Roman CYR" w:hAnsi="Times New Roman CYR" w:cs="Times New Roman CYR"/>
                <w:iCs/>
              </w:rPr>
              <w:t xml:space="preserve"> песня </w:t>
            </w:r>
            <w:r w:rsidRPr="008D7091">
              <w:rPr>
                <w:rFonts w:cs="Times New Roman"/>
                <w:iCs/>
              </w:rPr>
              <w:t>«</w:t>
            </w:r>
            <w:r>
              <w:rPr>
                <w:rFonts w:ascii="Times New Roman CYR" w:hAnsi="Times New Roman CYR" w:cs="Times New Roman CYR"/>
                <w:iCs/>
              </w:rPr>
              <w:t>Мама – папа, я – спортивная семья</w:t>
            </w:r>
            <w:r w:rsidRPr="008D7091">
              <w:rPr>
                <w:rFonts w:cs="Times New Roman"/>
                <w:iCs/>
              </w:rPr>
              <w:t>»</w:t>
            </w:r>
            <w:r>
              <w:rPr>
                <w:rFonts w:cs="Times New Roman"/>
                <w:iCs/>
              </w:rPr>
              <w:t xml:space="preserve"> муз</w:t>
            </w:r>
            <w:proofErr w:type="gramStart"/>
            <w:r>
              <w:rPr>
                <w:rFonts w:cs="Times New Roman"/>
                <w:iCs/>
              </w:rPr>
              <w:t>.</w:t>
            </w:r>
            <w:proofErr w:type="gramEnd"/>
            <w:r>
              <w:rPr>
                <w:rFonts w:cs="Times New Roman"/>
                <w:iCs/>
              </w:rPr>
              <w:t xml:space="preserve"> </w:t>
            </w:r>
            <w:proofErr w:type="gramStart"/>
            <w:r>
              <w:rPr>
                <w:rFonts w:cs="Times New Roman"/>
                <w:iCs/>
              </w:rPr>
              <w:t>и</w:t>
            </w:r>
            <w:proofErr w:type="gramEnd"/>
            <w:r>
              <w:rPr>
                <w:rFonts w:cs="Times New Roman"/>
                <w:iCs/>
              </w:rPr>
              <w:t xml:space="preserve"> сл. </w:t>
            </w:r>
            <w:proofErr w:type="spellStart"/>
            <w:r>
              <w:rPr>
                <w:rFonts w:cs="Times New Roman"/>
                <w:iCs/>
              </w:rPr>
              <w:t>Войтонович</w:t>
            </w:r>
            <w:proofErr w:type="spellEnd"/>
          </w:p>
          <w:p w:rsidR="00EF1044" w:rsidRDefault="00EF1044" w:rsidP="00B0696B">
            <w:pPr>
              <w:rPr>
                <w:rFonts w:ascii="Times New Roman" w:eastAsia="Times New Roman" w:hAnsi="Times New Roman"/>
              </w:rPr>
            </w:pPr>
            <w:r w:rsidRPr="00ED3EB3">
              <w:rPr>
                <w:rFonts w:ascii="Times New Roman" w:eastAsia="Times New Roman" w:hAnsi="Times New Roman"/>
              </w:rPr>
              <w:t>Цель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ф</w:t>
            </w:r>
            <w:r w:rsidRPr="0037480D">
              <w:rPr>
                <w:rFonts w:ascii="Times New Roman" w:eastAsia="Times New Roman" w:hAnsi="Times New Roman"/>
              </w:rPr>
              <w:t>ормировать умение слушать муз.</w:t>
            </w:r>
          </w:p>
          <w:p w:rsidR="00EF1044" w:rsidRPr="00557B1C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37480D">
              <w:rPr>
                <w:rFonts w:ascii="Times New Roman" w:eastAsia="Times New Roman" w:hAnsi="Times New Roman"/>
              </w:rPr>
              <w:t>роизведение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F1044" w:rsidRPr="005560BD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7510B2">
              <w:rPr>
                <w:rFonts w:ascii="Times New Roman" w:eastAsia="Times New Roman" w:hAnsi="Times New Roman"/>
                <w:b/>
              </w:rPr>
              <w:t xml:space="preserve">Спортивный праздник  </w:t>
            </w:r>
            <w:r w:rsidRPr="005560BD">
              <w:rPr>
                <w:rFonts w:ascii="Times New Roman" w:eastAsia="Times New Roman" w:hAnsi="Times New Roman"/>
                <w:b/>
                <w:bCs/>
              </w:rPr>
              <w:t>«Мы спортсмены хоть куда – мама, папочка и я!»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34C04">
              <w:rPr>
                <w:rFonts w:ascii="Times New Roman" w:eastAsia="Times New Roman" w:hAnsi="Times New Roman"/>
                <w:sz w:val="24"/>
                <w:szCs w:val="24"/>
              </w:rPr>
              <w:t>ызвать у детей радостное настроение, обогат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 новыми яркими впечатлениями.</w:t>
            </w: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2409" w:type="dxa"/>
          </w:tcPr>
          <w:p w:rsidR="00EF1044" w:rsidRDefault="00EF1044" w:rsidP="00B0696B">
            <w:pPr>
              <w:pStyle w:val="Standard"/>
              <w:snapToGrid w:val="0"/>
            </w:pPr>
            <w:r>
              <w:t xml:space="preserve">Сюжетно – ролевая игра «Больница», 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Семья идёт на концерт»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Цель: отражать в игре впечатления, полученные при показе мастер - класс</w:t>
            </w:r>
          </w:p>
          <w:p w:rsidR="00EF1044" w:rsidRPr="005560BD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E76072">
              <w:rPr>
                <w:rFonts w:ascii="Times New Roman" w:hAnsi="Times New Roman" w:cs="Times New Roman"/>
                <w:bCs/>
              </w:rPr>
              <w:t>Обмен впечатлениями о</w:t>
            </w:r>
            <w:r>
              <w:rPr>
                <w:rFonts w:ascii="Times New Roman" w:hAnsi="Times New Roman" w:cs="Times New Roman"/>
                <w:bCs/>
              </w:rPr>
              <w:t xml:space="preserve"> празднике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Default="00EF1044" w:rsidP="00B0696B">
            <w:pPr>
              <w:pStyle w:val="Standard"/>
              <w:snapToGrid w:val="0"/>
            </w:pPr>
            <w:r w:rsidRPr="00D858FD">
              <w:rPr>
                <w:rFonts w:eastAsia="Times New Roman" w:cs="Times New Roman"/>
              </w:rPr>
              <w:t xml:space="preserve">Самостоятельное рисование </w:t>
            </w:r>
            <w:r>
              <w:rPr>
                <w:rFonts w:eastAsia="Times New Roman" w:cs="Times New Roman"/>
              </w:rPr>
              <w:t xml:space="preserve">на тему </w:t>
            </w:r>
          </w:p>
          <w:p w:rsidR="00EF1044" w:rsidRPr="00787EA9" w:rsidRDefault="00EF1044" w:rsidP="00B069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прошедшего праздника</w:t>
            </w:r>
          </w:p>
          <w:p w:rsidR="00EF1044" w:rsidRDefault="00EF1044" w:rsidP="00B0696B">
            <w:pPr>
              <w:pStyle w:val="Standard"/>
              <w:snapToGrid w:val="0"/>
            </w:pP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3119" w:type="dxa"/>
          </w:tcPr>
          <w:p w:rsidR="00EF1044" w:rsidRDefault="00EF1044" w:rsidP="00B0696B">
            <w:pPr>
              <w:pStyle w:val="Standard"/>
              <w:snapToGrid w:val="0"/>
            </w:pPr>
            <w:r>
              <w:t xml:space="preserve">Выставка семейных альбомов </w:t>
            </w:r>
          </w:p>
          <w:p w:rsidR="00EF1044" w:rsidRDefault="00EF1044" w:rsidP="00B0696B">
            <w:pPr>
              <w:pStyle w:val="Standard"/>
              <w:snapToGrid w:val="0"/>
            </w:pPr>
            <w:r>
              <w:t>« Моя семья»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787EA9">
              <w:rPr>
                <w:rFonts w:ascii="Times New Roman" w:hAnsi="Times New Roman" w:cs="Times New Roman"/>
              </w:rPr>
              <w:t xml:space="preserve">Выпуск стенгазеты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Pr="00E76072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 w:rsidRPr="00E76072">
              <w:rPr>
                <w:rFonts w:ascii="Times New Roman" w:hAnsi="Times New Roman" w:cs="Times New Roman"/>
              </w:rPr>
              <w:t>Пригласить родителей принять участие в украшении</w:t>
            </w:r>
          </w:p>
          <w:p w:rsidR="00EF1044" w:rsidRPr="00787EA9" w:rsidRDefault="00EF1044" w:rsidP="00B069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зала</w:t>
            </w:r>
            <w:r w:rsidRPr="00E76072">
              <w:rPr>
                <w:rFonts w:ascii="Times New Roman" w:eastAsia="Times New Roman" w:hAnsi="Times New Roman" w:cs="Times New Roman"/>
              </w:rPr>
              <w:t xml:space="preserve"> в соответствии с запланированным спортивным праздником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F1044" w:rsidRPr="005560BD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 w:rsidRPr="00787EA9">
              <w:rPr>
                <w:rFonts w:ascii="Times New Roman" w:eastAsia="Times New Roman" w:hAnsi="Times New Roman"/>
              </w:rPr>
              <w:t xml:space="preserve">Спортивный праздник 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Pr="00787EA9" w:rsidRDefault="00EF1044" w:rsidP="00B0696B">
            <w:pPr>
              <w:rPr>
                <w:rFonts w:ascii="Times New Roman" w:eastAsia="Times New Roman" w:hAnsi="Times New Roman"/>
                <w:b/>
              </w:rPr>
            </w:pPr>
            <w:r w:rsidRPr="00787EA9">
              <w:rPr>
                <w:rFonts w:ascii="Times New Roman" w:eastAsia="Times New Roman" w:hAnsi="Times New Roman"/>
              </w:rPr>
              <w:t>Цель: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приобщение семьи к физкультуре и спорту;</w:t>
            </w:r>
          </w:p>
          <w:p w:rsidR="00EF1044" w:rsidRDefault="00EF1044" w:rsidP="00B0696B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укреплению внутрисемейных связей;</w:t>
            </w:r>
          </w:p>
          <w:p w:rsidR="00EF1044" w:rsidRDefault="00EF1044" w:rsidP="00B0696B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  <w:p w:rsidR="00EF1044" w:rsidRDefault="00EF1044" w:rsidP="00B0696B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Пригласить маму Ангелины Кабановой со скрипкой</w:t>
            </w:r>
          </w:p>
          <w:p w:rsidR="00EF1044" w:rsidRDefault="00EF1044" w:rsidP="00B0696B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Цель: познакомить с внешним видом скрипки, рассмотреть, </w:t>
            </w:r>
            <w:r w:rsidRPr="00A863E1">
              <w:rPr>
                <w:rFonts w:eastAsia="Times New Roman" w:cs="Times New Roman"/>
              </w:rPr>
              <w:t>полюбоваться её  звучанием</w:t>
            </w:r>
          </w:p>
          <w:p w:rsidR="00EF1044" w:rsidRDefault="00EF1044" w:rsidP="00B0696B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EF1044" w:rsidRDefault="00EF1044" w:rsidP="00B0696B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EF1044" w:rsidRDefault="00EF1044" w:rsidP="00B0696B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EF1044" w:rsidRDefault="00EF1044" w:rsidP="00B0696B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:rsidR="00EF1044" w:rsidRPr="00E42933" w:rsidRDefault="00EF1044" w:rsidP="00B0696B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Зал</w:t>
            </w:r>
            <w:r w:rsidRPr="00E76072">
              <w:rPr>
                <w:rFonts w:ascii="Times New Roman" w:eastAsia="Times New Roman" w:hAnsi="Times New Roman"/>
                <w:bCs/>
              </w:rPr>
              <w:t xml:space="preserve">  украшен к </w:t>
            </w:r>
            <w:r>
              <w:rPr>
                <w:rFonts w:ascii="Times New Roman" w:eastAsia="Times New Roman" w:hAnsi="Times New Roman"/>
                <w:bCs/>
              </w:rPr>
              <w:t xml:space="preserve">празднику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Default="00EF1044" w:rsidP="00B0696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7EA9">
              <w:rPr>
                <w:rFonts w:ascii="Times New Roman" w:hAnsi="Times New Roman" w:cs="Times New Roman"/>
              </w:rPr>
              <w:t>тенгазет</w:t>
            </w:r>
            <w:r>
              <w:rPr>
                <w:rFonts w:ascii="Times New Roman" w:hAnsi="Times New Roman" w:cs="Times New Roman"/>
              </w:rPr>
              <w:t>а</w:t>
            </w:r>
            <w:r w:rsidRPr="00787EA9">
              <w:rPr>
                <w:rFonts w:ascii="Times New Roman" w:hAnsi="Times New Roman" w:cs="Times New Roman"/>
              </w:rPr>
              <w:t xml:space="preserve"> </w:t>
            </w:r>
            <w:r w:rsidRPr="00BE75E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Мы спортсмены хоть куда – мама, папочка и я!</w:t>
            </w:r>
            <w:r w:rsidRPr="00BE75E0">
              <w:rPr>
                <w:rFonts w:ascii="Times New Roman" w:eastAsia="Times New Roman" w:hAnsi="Times New Roman"/>
                <w:bCs/>
              </w:rPr>
              <w:t>»</w:t>
            </w:r>
          </w:p>
          <w:p w:rsidR="00EF1044" w:rsidRPr="000C6AC4" w:rsidRDefault="00EF1044" w:rsidP="00B0696B">
            <w:pPr>
              <w:rPr>
                <w:rFonts w:ascii="Times New Roman" w:eastAsia="Times New Roman" w:hAnsi="Times New Roman"/>
              </w:rPr>
            </w:pPr>
            <w:r w:rsidRPr="00E76072">
              <w:rPr>
                <w:rFonts w:ascii="Times New Roman" w:hAnsi="Times New Roman" w:cs="Times New Roman"/>
              </w:rPr>
              <w:t>Презентация проекта:</w:t>
            </w:r>
            <w:r>
              <w:rPr>
                <w:rFonts w:ascii="Times New Roman" w:hAnsi="Times New Roman" w:cs="Times New Roman"/>
              </w:rPr>
              <w:t xml:space="preserve"> «Мама, папа, я – Дружная семья»</w:t>
            </w:r>
          </w:p>
        </w:tc>
      </w:tr>
    </w:tbl>
    <w:p w:rsidR="00EF1044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/>
    <w:p w:rsidR="00EF1044" w:rsidRDefault="00EF1044" w:rsidP="00EF1044"/>
    <w:p w:rsidR="00EF1044" w:rsidRDefault="00EF1044" w:rsidP="00EF1044"/>
    <w:p w:rsidR="00EF1044" w:rsidRDefault="00EF1044" w:rsidP="00EF1044"/>
    <w:p w:rsidR="00EF1044" w:rsidRDefault="00EF1044" w:rsidP="00EF1044"/>
    <w:p w:rsidR="00EF1044" w:rsidRDefault="00EF1044" w:rsidP="00EF1044">
      <w:pPr>
        <w:sectPr w:rsidR="00EF1044" w:rsidSect="00B04A73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EF1044" w:rsidRPr="00020D25" w:rsidRDefault="00EF1044" w:rsidP="00EF1044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  </w:t>
      </w:r>
      <w:r w:rsidRPr="00020D25">
        <w:rPr>
          <w:rFonts w:ascii="Times New Roman" w:eastAsia="Times New Roman" w:hAnsi="Times New Roman"/>
          <w:b/>
          <w:sz w:val="24"/>
          <w:szCs w:val="24"/>
        </w:rPr>
        <w:t>этап – презентация проекта</w:t>
      </w:r>
    </w:p>
    <w:p w:rsidR="00EF1044" w:rsidRPr="00240B5D" w:rsidRDefault="00EF1044" w:rsidP="00EF1044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</w:t>
      </w:r>
      <w:r w:rsidRPr="00240B5D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Конкурс детских рисунков « Моя большая семья»</w:t>
      </w:r>
    </w:p>
    <w:p w:rsidR="00EF1044" w:rsidRPr="00240B5D" w:rsidRDefault="00EF1044" w:rsidP="00EF1044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 </w:t>
      </w:r>
      <w:r w:rsidRPr="00240B5D">
        <w:rPr>
          <w:rFonts w:ascii="Times New Roman" w:eastAsia="Times New Roman" w:hAnsi="Times New Roman"/>
          <w:sz w:val="24"/>
          <w:szCs w:val="24"/>
          <w:shd w:val="clear" w:color="auto" w:fill="FFFFFF"/>
        </w:rPr>
        <w:t>Выставка детских рисунков «</w:t>
      </w:r>
      <w:r w:rsidRPr="00240B5D">
        <w:rPr>
          <w:rFonts w:ascii="Times New Roman" w:eastAsia="Times New Roman" w:hAnsi="Times New Roman"/>
        </w:rPr>
        <w:t>«Мы спортивная семья»</w:t>
      </w:r>
    </w:p>
    <w:p w:rsidR="00EF1044" w:rsidRPr="00ED510F" w:rsidRDefault="00EF1044" w:rsidP="00EF1044">
      <w:pPr>
        <w:widowControl w:val="0"/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ED510F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Выставка семейных альбомов,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ED510F">
        <w:rPr>
          <w:rFonts w:ascii="Times New Roman" w:eastAsia="Times New Roman" w:hAnsi="Times New Roman"/>
          <w:sz w:val="24"/>
          <w:szCs w:val="24"/>
          <w:shd w:val="clear" w:color="auto" w:fill="FFFFFF"/>
        </w:rPr>
        <w:t>фотографий</w:t>
      </w:r>
    </w:p>
    <w:p w:rsidR="00EF1044" w:rsidRPr="00ED510F" w:rsidRDefault="00EF1044" w:rsidP="00EF1044">
      <w:pPr>
        <w:spacing w:after="0"/>
        <w:rPr>
          <w:rFonts w:ascii="Times New Roman" w:eastAsia="Times New Roman" w:hAnsi="Times New Roman"/>
          <w:bCs/>
        </w:rPr>
      </w:pPr>
      <w:r w:rsidRPr="00ED510F">
        <w:rPr>
          <w:rFonts w:ascii="Times New Roman" w:eastAsia="Times New Roman" w:hAnsi="Times New Roman"/>
          <w:sz w:val="24"/>
          <w:szCs w:val="24"/>
          <w:shd w:val="clear" w:color="auto" w:fill="FFFFFF"/>
        </w:rPr>
        <w:t>3. Выставка газеты «Семейные странички»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BE75E0">
        <w:rPr>
          <w:rFonts w:ascii="Times New Roman" w:eastAsia="Times New Roman" w:hAnsi="Times New Roman"/>
          <w:bCs/>
        </w:rPr>
        <w:t>«</w:t>
      </w:r>
      <w:r>
        <w:rPr>
          <w:rFonts w:ascii="Times New Roman" w:eastAsia="Times New Roman" w:hAnsi="Times New Roman"/>
          <w:bCs/>
        </w:rPr>
        <w:t>Мы спортсмены хоть куда – мама, папочка и я!</w:t>
      </w:r>
      <w:r w:rsidRPr="00BE75E0">
        <w:rPr>
          <w:rFonts w:ascii="Times New Roman" w:eastAsia="Times New Roman" w:hAnsi="Times New Roman"/>
          <w:bCs/>
        </w:rPr>
        <w:t>»</w:t>
      </w:r>
    </w:p>
    <w:p w:rsidR="00EF1044" w:rsidRPr="00ED510F" w:rsidRDefault="00EF1044" w:rsidP="00EF1044">
      <w:pPr>
        <w:widowControl w:val="0"/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Выставка галереи « Семейные истории»</w:t>
      </w:r>
    </w:p>
    <w:p w:rsidR="00EF1044" w:rsidRPr="00ED510F" w:rsidRDefault="00EF1044" w:rsidP="00EF1044">
      <w:pPr>
        <w:spacing w:after="0"/>
        <w:rPr>
          <w:rFonts w:ascii="Times New Roman" w:eastAsia="Times New Roman" w:hAnsi="Times New Roman"/>
          <w:bCs/>
        </w:rPr>
      </w:pPr>
      <w:r w:rsidRPr="00ED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Спортивные соревнования </w:t>
      </w:r>
      <w:r w:rsidRPr="00BE75E0">
        <w:rPr>
          <w:rFonts w:ascii="Times New Roman" w:eastAsia="Times New Roman" w:hAnsi="Times New Roman"/>
          <w:bCs/>
        </w:rPr>
        <w:t>«</w:t>
      </w:r>
      <w:r>
        <w:rPr>
          <w:rFonts w:ascii="Times New Roman" w:eastAsia="Times New Roman" w:hAnsi="Times New Roman"/>
          <w:bCs/>
        </w:rPr>
        <w:t>Мы спортсмены хоть куда – мама, папочка и я!</w:t>
      </w:r>
      <w:r w:rsidRPr="00BE75E0">
        <w:rPr>
          <w:rFonts w:ascii="Times New Roman" w:eastAsia="Times New Roman" w:hAnsi="Times New Roman"/>
          <w:bCs/>
        </w:rPr>
        <w:t>»</w:t>
      </w:r>
    </w:p>
    <w:p w:rsidR="00EF1044" w:rsidRPr="00ED510F" w:rsidRDefault="00EF1044" w:rsidP="00EF1044">
      <w:pPr>
        <w:widowControl w:val="0"/>
        <w:shd w:val="clear" w:color="auto" w:fill="FFFFFF"/>
        <w:suppressAutoHyphens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Встреча с родителями интересных профессий,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показ родителями мастер-класса</w:t>
      </w:r>
    </w:p>
    <w:p w:rsidR="00EF1044" w:rsidRPr="00ED510F" w:rsidRDefault="00EF1044" w:rsidP="00EF10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AC2FA5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C2FA5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результаты:</w:t>
      </w:r>
    </w:p>
    <w:p w:rsidR="00EF1044" w:rsidRPr="00240B5D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0B5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детей:</w:t>
      </w:r>
    </w:p>
    <w:p w:rsidR="00EF1044" w:rsidRPr="00240B5D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Сфор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мирован интерес к своей семье, </w:t>
      </w:r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семейным традициям, к своим предкам.</w:t>
      </w:r>
    </w:p>
    <w:p w:rsidR="00EF1044" w:rsidRPr="00240B5D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Сформирован интерес и уважение к труду своих родителей.</w:t>
      </w:r>
    </w:p>
    <w:p w:rsidR="00EF1044" w:rsidRPr="00240B5D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240B5D">
        <w:rPr>
          <w:rFonts w:ascii="Times New Roman" w:eastAsia="Times New Roman" w:hAnsi="Times New Roman"/>
          <w:sz w:val="24"/>
          <w:szCs w:val="24"/>
        </w:rPr>
        <w:t>Разучат подвижные игры, игровые упражнения, эстафеты, ритмические гимнастики, загадки, игровой направленности с использованием спортивного оборудования</w:t>
      </w:r>
    </w:p>
    <w:p w:rsidR="00EF1044" w:rsidRPr="00240B5D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физических качеств: ловкость, быстрота реакции, выносливость, сила.</w:t>
      </w:r>
    </w:p>
    <w:p w:rsidR="00EF1044" w:rsidRPr="00AC2FA5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240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Пополнение словарного запаса детей.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родителей: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Повышение уровня участия родителей в организации </w:t>
      </w:r>
      <w:proofErr w:type="spellStart"/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–образовательного процесса.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воспитателей:</w:t>
      </w:r>
    </w:p>
    <w:p w:rsidR="00EF1044" w:rsidRPr="00E62F40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Личностный и профессиональный рост, самореализация,  моральное удовлетворение.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shd w:val="clear" w:color="auto" w:fill="FFFFFF"/>
        </w:rPr>
      </w:pP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Ожидаемые результат</w:t>
      </w: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ы: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Дети знают членов своей семьи, семейные праздники и традиции, место работы своих родителей.</w:t>
      </w:r>
    </w:p>
    <w:p w:rsidR="00EF1044" w:rsidRPr="00E62F40" w:rsidRDefault="00EF1044" w:rsidP="00EF1044">
      <w:pPr>
        <w:tabs>
          <w:tab w:val="left" w:pos="142"/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Умеют играть сообща, помогать друг другу в достижении определённой цели.</w:t>
      </w:r>
    </w:p>
    <w:p w:rsidR="00EF1044" w:rsidRPr="00E62F40" w:rsidRDefault="00EF1044" w:rsidP="00EF1044">
      <w:pPr>
        <w:tabs>
          <w:tab w:val="left" w:pos="142"/>
          <w:tab w:val="left" w:pos="291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 Дети получают удовольствие от участия в спортивных мероприятиях, в подвижных играх.</w:t>
      </w:r>
    </w:p>
    <w:p w:rsidR="00EF1044" w:rsidRPr="00E62F40" w:rsidRDefault="00EF1044" w:rsidP="00EF1044">
      <w:pPr>
        <w:tabs>
          <w:tab w:val="left" w:pos="142"/>
          <w:tab w:val="left" w:pos="29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 Активное участие родителей в жизни детского сада.</w:t>
      </w: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E62F40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b/>
          <w:sz w:val="24"/>
          <w:szCs w:val="24"/>
        </w:rPr>
        <w:t>Перспектива развития проекта:</w:t>
      </w:r>
    </w:p>
    <w:p w:rsidR="00EF1044" w:rsidRPr="00E62F40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Тесное сотрудничество с родителями в целях сохранения и укрепления здоровья детей.</w:t>
      </w:r>
    </w:p>
    <w:p w:rsidR="00EF1044" w:rsidRPr="00E62F40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Трансляция проекта на методическом объединении в ДОУ и города.</w:t>
      </w:r>
    </w:p>
    <w:p w:rsidR="00EF1044" w:rsidRPr="001B6CC7" w:rsidRDefault="00EF1044" w:rsidP="00EF10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Подготовка материалов для публикации в СМИ и сайте ДОУ.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1044" w:rsidRDefault="00EF1044" w:rsidP="00EF104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</w:rPr>
      </w:pPr>
    </w:p>
    <w:p w:rsidR="00EF1044" w:rsidRPr="00724EFB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ресурсы:</w:t>
      </w:r>
    </w:p>
    <w:p w:rsidR="00EF1044" w:rsidRPr="00724EFB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b/>
          <w:sz w:val="24"/>
          <w:szCs w:val="24"/>
        </w:rPr>
        <w:t>1. Информационные:</w:t>
      </w:r>
    </w:p>
    <w:p w:rsidR="00EF1044" w:rsidRPr="00724EFB" w:rsidRDefault="00EF1044" w:rsidP="00EF1044">
      <w:pPr>
        <w:numPr>
          <w:ilvl w:val="0"/>
          <w:numId w:val="2"/>
        </w:numPr>
        <w:shd w:val="clear" w:color="auto" w:fill="FFFFFF"/>
        <w:tabs>
          <w:tab w:val="clear" w:pos="-218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sz w:val="24"/>
          <w:szCs w:val="24"/>
        </w:rPr>
        <w:t>иллюстрационный</w:t>
      </w:r>
    </w:p>
    <w:p w:rsidR="00EF1044" w:rsidRPr="00724EFB" w:rsidRDefault="00EF1044" w:rsidP="00EF104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</w:t>
      </w:r>
    </w:p>
    <w:p w:rsidR="00EF1044" w:rsidRPr="00724EFB" w:rsidRDefault="00EF1044" w:rsidP="00EF104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EFB">
        <w:rPr>
          <w:rFonts w:ascii="Times New Roman" w:eastAsia="Times New Roman" w:hAnsi="Times New Roman" w:cs="Times New Roman"/>
          <w:sz w:val="24"/>
          <w:szCs w:val="24"/>
        </w:rPr>
        <w:t xml:space="preserve">речевой </w:t>
      </w:r>
    </w:p>
    <w:p w:rsidR="00EF1044" w:rsidRPr="00724EFB" w:rsidRDefault="00EF1044" w:rsidP="00EF1044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картотеки «Подвижные игры», «Малоподвижные игры», «Динамических пауз»; «Считалки»</w:t>
      </w:r>
    </w:p>
    <w:p w:rsidR="00EF1044" w:rsidRPr="001B6CC7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724EFB">
        <w:rPr>
          <w:rFonts w:ascii="Times New Roman" w:eastAsia="Times New Roman" w:hAnsi="Times New Roman" w:cs="Times New Roman"/>
          <w:b/>
          <w:sz w:val="24"/>
          <w:szCs w:val="24"/>
        </w:rPr>
        <w:t>2. Дидактическое обеспечение:</w:t>
      </w:r>
    </w:p>
    <w:p w:rsidR="00EF1044" w:rsidRPr="00724EFB" w:rsidRDefault="00EF1044" w:rsidP="00EF104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подбор мультфильмов для просматривания</w:t>
      </w:r>
    </w:p>
    <w:p w:rsidR="00EF1044" w:rsidRPr="00724EFB" w:rsidRDefault="00EF1044" w:rsidP="00EF104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E2C">
        <w:rPr>
          <w:rFonts w:ascii="Times New Roman" w:eastAsia="Times New Roman" w:hAnsi="Times New Roman"/>
          <w:sz w:val="24"/>
          <w:szCs w:val="24"/>
        </w:rPr>
        <w:lastRenderedPageBreak/>
        <w:t>подбор произведения для прослушивания</w:t>
      </w:r>
    </w:p>
    <w:p w:rsidR="00EF1044" w:rsidRPr="005711C1" w:rsidRDefault="00EF1044" w:rsidP="00EF104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71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книги по тематике проекта, энциклопедия</w:t>
      </w:r>
    </w:p>
    <w:p w:rsidR="00EF1044" w:rsidRPr="00724EFB" w:rsidRDefault="00EF1044" w:rsidP="00EF104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4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игровой и спортивный инвентарь,</w:t>
      </w:r>
    </w:p>
    <w:p w:rsidR="00EF1044" w:rsidRPr="00724EFB" w:rsidRDefault="00EF1044" w:rsidP="00EF104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атрибуты к подвижным играм</w:t>
      </w:r>
    </w:p>
    <w:p w:rsidR="00EF1044" w:rsidRDefault="00EF1044" w:rsidP="00EF10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1B6CC7" w:rsidRDefault="00EF1044" w:rsidP="00EF104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b/>
          <w:sz w:val="24"/>
          <w:szCs w:val="24"/>
        </w:rPr>
        <w:t>3. ТСО:</w:t>
      </w:r>
    </w:p>
    <w:p w:rsidR="00EF1044" w:rsidRPr="001B6CC7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sz w:val="24"/>
          <w:szCs w:val="24"/>
        </w:rPr>
        <w:t>фотоаппарат</w:t>
      </w:r>
    </w:p>
    <w:p w:rsidR="00EF1044" w:rsidRPr="001B6CC7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sz w:val="24"/>
          <w:szCs w:val="24"/>
        </w:rPr>
        <w:t xml:space="preserve">видеокамера </w:t>
      </w:r>
    </w:p>
    <w:p w:rsidR="00EF1044" w:rsidRPr="00724EFB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sz w:val="24"/>
          <w:szCs w:val="24"/>
        </w:rPr>
        <w:t>диск с записью мультфильмов</w:t>
      </w:r>
    </w:p>
    <w:p w:rsidR="00EF1044" w:rsidRPr="00AD7E2C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E2C">
        <w:rPr>
          <w:rFonts w:ascii="Times New Roman" w:eastAsia="Times New Roman" w:hAnsi="Times New Roman"/>
          <w:sz w:val="24"/>
          <w:szCs w:val="24"/>
        </w:rPr>
        <w:t xml:space="preserve">музыкальный центр </w:t>
      </w:r>
    </w:p>
    <w:p w:rsidR="00EF1044" w:rsidRPr="00724EFB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7E2C">
        <w:rPr>
          <w:rFonts w:ascii="Times New Roman" w:eastAsia="Times New Roman" w:hAnsi="Times New Roman"/>
          <w:sz w:val="24"/>
          <w:szCs w:val="24"/>
        </w:rPr>
        <w:t>диск с записью музыкальных файлов</w:t>
      </w:r>
    </w:p>
    <w:p w:rsidR="00EF1044" w:rsidRDefault="00EF1044" w:rsidP="00EF1044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sz w:val="24"/>
          <w:szCs w:val="24"/>
        </w:rPr>
        <w:t>ДВД</w:t>
      </w:r>
    </w:p>
    <w:p w:rsidR="00EF1044" w:rsidRPr="001B6CC7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72E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proofErr w:type="spellStart"/>
      <w:r w:rsidRPr="003C372E">
        <w:rPr>
          <w:rFonts w:ascii="Times New Roman" w:hAnsi="Times New Roman" w:cs="Times New Roman"/>
          <w:sz w:val="28"/>
          <w:szCs w:val="28"/>
        </w:rPr>
        <w:t>fizkult-ura.ru</w:t>
      </w:r>
      <w:proofErr w:type="spellEnd"/>
      <w:r w:rsidRPr="003C37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372E">
        <w:rPr>
          <w:rFonts w:ascii="Times New Roman" w:hAnsi="Times New Roman" w:cs="Times New Roman"/>
          <w:sz w:val="28"/>
          <w:szCs w:val="28"/>
        </w:rPr>
        <w:t>taxonomy</w:t>
      </w:r>
      <w:proofErr w:type="spellEnd"/>
      <w:r w:rsidRPr="003C37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372E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3C372E">
        <w:rPr>
          <w:rFonts w:ascii="Times New Roman" w:hAnsi="Times New Roman" w:cs="Times New Roman"/>
          <w:sz w:val="28"/>
          <w:szCs w:val="28"/>
        </w:rPr>
        <w:t>/53</w:t>
      </w:r>
    </w:p>
    <w:p w:rsidR="00EF1044" w:rsidRPr="001B6CC7" w:rsidRDefault="00EF1044" w:rsidP="00EF10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1B6CC7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:rsidR="00EF1044" w:rsidRPr="001B6CC7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Т.А. Шорыгина «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Профессии</w:t>
      </w:r>
      <w:proofErr w:type="gram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акие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они?» М.: Издательство ГНОМтД,2008г.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Л.Л.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Масалова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Я и мир: конспекты занятий по социально-нравственному воспитанию детей дошкольного возраста. СПб. Детство-пресс, 2011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Т.И.Гризик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«Познаю мир» Москва</w:t>
      </w:r>
      <w:proofErr w:type="gram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,»</w:t>
      </w:r>
      <w:proofErr w:type="gram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Просвещение»,2001г.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4.О.В.Дыбина « Ознакомление с предметным и социальным окружением»,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старшая группа М.: Мозаика-синтез,2015г.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5.А.И.Максаков,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.Тумакова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«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играя»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М.: Прсвещение,1983г.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6.М. Г. Коляда Семейная энциклопедия воспитания ребенка. 3000 вопросов что делать, если… Ростов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/Д: Феникс; Донецк: ООО ПКФ «БАО», 2009. – 445 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7.Т.В.Димитрова,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Л.П.Васильева.  « Сто фантазий в голове»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Издательство Самарского областного </w:t>
      </w:r>
      <w:proofErr w:type="gram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института повышения квалификации работников образования</w:t>
      </w:r>
      <w:proofErr w:type="gram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F1044" w:rsidRPr="001B6CC7" w:rsidRDefault="00EF1044" w:rsidP="00EF1044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8.В.В.Коноваленко,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Коноваленко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 Развитие связной речи» Москва « Издательство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ГНОМиД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»,2003г.                                                                                                                                                  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    </w:t>
      </w:r>
    </w:p>
    <w:p w:rsidR="00EF1044" w:rsidRDefault="00EF1044" w:rsidP="00EF1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А.В. </w:t>
      </w:r>
      <w:proofErr w:type="spellStart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Кинеман</w:t>
      </w:r>
      <w:proofErr w:type="spellEnd"/>
      <w:r w:rsidRPr="001B6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детские подвижные игры народов СССР. М.: «Просвещение», 1988.</w:t>
      </w:r>
    </w:p>
    <w:p w:rsidR="00EF1044" w:rsidRPr="00CB6B89" w:rsidRDefault="00EF1044" w:rsidP="00EF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EFB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4EFB">
        <w:rPr>
          <w:rFonts w:ascii="Times New Roman" w:hAnsi="Times New Roman" w:cs="Times New Roman"/>
          <w:sz w:val="24"/>
          <w:szCs w:val="24"/>
        </w:rPr>
        <w:t>О.Б.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EFB"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 w:rsidRPr="00724EFB">
        <w:rPr>
          <w:rFonts w:ascii="Times New Roman" w:hAnsi="Times New Roman" w:cs="Times New Roman"/>
          <w:sz w:val="24"/>
          <w:szCs w:val="24"/>
        </w:rPr>
        <w:t xml:space="preserve"> Веселая физкультура для детей и их родителей. Занятия, </w:t>
      </w:r>
      <w:r>
        <w:rPr>
          <w:rFonts w:ascii="Times New Roman" w:hAnsi="Times New Roman" w:cs="Times New Roman"/>
          <w:sz w:val="24"/>
          <w:szCs w:val="24"/>
        </w:rPr>
        <w:t xml:space="preserve">развлечения, праздники, походы  </w:t>
      </w:r>
      <w:r w:rsidRPr="00724EFB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развития, 2008.</w:t>
      </w:r>
    </w:p>
    <w:p w:rsidR="00EF1044" w:rsidRPr="001B6CC7" w:rsidRDefault="00EF1044" w:rsidP="00EF10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044" w:rsidRPr="001B6CC7" w:rsidRDefault="00EF1044" w:rsidP="00EF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EF1044" w:rsidRPr="001B6CC7" w:rsidRDefault="00EF1044" w:rsidP="00EF1044">
      <w:pPr>
        <w:pStyle w:val="Standard"/>
        <w:jc w:val="both"/>
        <w:rPr>
          <w:rFonts w:cs="Times New Roman"/>
        </w:rPr>
      </w:pPr>
      <w:r w:rsidRPr="001B6CC7">
        <w:rPr>
          <w:rFonts w:eastAsia="Times New Roman" w:cs="Times New Roman"/>
        </w:rPr>
        <w:t xml:space="preserve">1. Сценарий </w:t>
      </w:r>
      <w:proofErr w:type="gramStart"/>
      <w:r w:rsidRPr="001B6CC7">
        <w:rPr>
          <w:rFonts w:eastAsia="Times New Roman" w:cs="Times New Roman"/>
        </w:rPr>
        <w:t>спортивного</w:t>
      </w:r>
      <w:proofErr w:type="gramEnd"/>
      <w:r w:rsidRPr="001B6CC7">
        <w:rPr>
          <w:rFonts w:eastAsia="Times New Roman" w:cs="Times New Roman"/>
        </w:rPr>
        <w:t xml:space="preserve"> праздник</w:t>
      </w:r>
    </w:p>
    <w:p w:rsidR="00EF1044" w:rsidRPr="001B6CC7" w:rsidRDefault="00EF1044" w:rsidP="00EF1044">
      <w:pPr>
        <w:pStyle w:val="Standard"/>
        <w:jc w:val="both"/>
        <w:rPr>
          <w:rFonts w:cs="Times New Roman"/>
        </w:rPr>
      </w:pPr>
      <w:r w:rsidRPr="001B6CC7">
        <w:rPr>
          <w:rFonts w:cs="Times New Roman"/>
        </w:rPr>
        <w:t>2.Фото и видео материалы</w:t>
      </w:r>
    </w:p>
    <w:p w:rsidR="00EF1044" w:rsidRPr="00BE752C" w:rsidRDefault="00EF1044" w:rsidP="00EF104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1A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044" w:rsidRDefault="00EF1044" w:rsidP="00EF1044">
      <w:pPr>
        <w:shd w:val="clear" w:color="auto" w:fill="FFFFFF"/>
        <w:tabs>
          <w:tab w:val="left" w:pos="426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tabs>
          <w:tab w:val="left" w:pos="426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>
      <w:pPr>
        <w:shd w:val="clear" w:color="auto" w:fill="FFFFFF"/>
        <w:tabs>
          <w:tab w:val="left" w:pos="426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F1044" w:rsidRDefault="00EF1044" w:rsidP="00EF1044"/>
    <w:p w:rsidR="006D60DE" w:rsidRDefault="006D60DE"/>
    <w:sectPr w:rsidR="006D60DE" w:rsidSect="0027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044"/>
    <w:rsid w:val="006D60DE"/>
    <w:rsid w:val="00E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04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rsid w:val="00EF104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qFormat/>
    <w:rsid w:val="00EF1044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EF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F1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3755</Words>
  <Characters>21404</Characters>
  <Application>Microsoft Office Word</Application>
  <DocSecurity>0</DocSecurity>
  <Lines>178</Lines>
  <Paragraphs>50</Paragraphs>
  <ScaleCrop>false</ScaleCrop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2020-07-03T09:12:00Z</dcterms:created>
  <dcterms:modified xsi:type="dcterms:W3CDTF">2020-07-03T09:13:00Z</dcterms:modified>
</cp:coreProperties>
</file>