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7" w:rsidRPr="00E157FD" w:rsidRDefault="00E16517" w:rsidP="00E1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16517" w:rsidRPr="00E157FD" w:rsidRDefault="00E16517" w:rsidP="00E15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7FD">
        <w:rPr>
          <w:rFonts w:ascii="Times New Roman" w:hAnsi="Times New Roman" w:cs="Times New Roman"/>
          <w:b/>
          <w:sz w:val="28"/>
          <w:szCs w:val="28"/>
        </w:rPr>
        <w:t>«ШКОЛА-ИНТЕРНАТ СРЕДНЕГО ОБЩЕГО ОБРАЗОВАНИЯ с. НЫДА»</w:t>
      </w:r>
    </w:p>
    <w:p w:rsidR="00E16517" w:rsidRPr="00E157FD" w:rsidRDefault="00E16517" w:rsidP="00E1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C459A6" wp14:editId="3BB020E7">
                <wp:simplePos x="0" y="0"/>
                <wp:positionH relativeFrom="column">
                  <wp:posOffset>346710</wp:posOffset>
                </wp:positionH>
                <wp:positionV relativeFrom="paragraph">
                  <wp:posOffset>126365</wp:posOffset>
                </wp:positionV>
                <wp:extent cx="54483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pt,9.95pt" to="456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" strokeweight="4.75pt">
                <v:stroke linestyle="thickThin"/>
              </v:line>
            </w:pict>
          </mc:Fallback>
        </mc:AlternateConten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«Утверждено»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5B4DD7"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Зам. директора по семьям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5B4DD7"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МОУ «Школа-интернат </w:t>
      </w: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среднего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5B4DD7"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общего образования с. Ныда»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5B4DD7"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 </w:t>
      </w:r>
      <w:r w:rsidR="00A16335"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Герасимова Г.В.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5B4DD7"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«________»  _____________ </w:t>
      </w:r>
      <w:r w:rsidR="003149C6"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воспитательной  работы</w:t>
      </w:r>
    </w:p>
    <w:p w:rsidR="00E16517" w:rsidRPr="00E157FD" w:rsidRDefault="004D1BFD" w:rsidP="00E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(семьи) №2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реализации: 1 год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tabs>
          <w:tab w:val="left" w:pos="26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230" w:rsidRPr="00E157FD" w:rsidRDefault="00435230" w:rsidP="00E15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Салиндер Алма Ивановна</w:t>
      </w:r>
    </w:p>
    <w:p w:rsidR="00E16517" w:rsidRPr="00E157FD" w:rsidRDefault="00E26A48" w:rsidP="00E15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0400A7"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6517"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 «Школа-интернат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среднего общего образования с. Ныда»</w:t>
      </w: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16517" w:rsidRPr="00E157FD" w:rsidRDefault="00E16517" w:rsidP="00E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Ныда</w:t>
      </w:r>
    </w:p>
    <w:p w:rsidR="00F30660" w:rsidRPr="00E157FD" w:rsidRDefault="003149C6" w:rsidP="00E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="00E16517" w:rsidRPr="00E1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56000C" w:rsidRPr="00E157FD" w:rsidRDefault="0056000C" w:rsidP="00E157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4D1BFD"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(семьи) № 2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9498" w:type="dxa"/>
        <w:tblLayout w:type="fixed"/>
        <w:tblLook w:val="01E0" w:firstRow="1" w:lastRow="1" w:firstColumn="1" w:lastColumn="1" w:noHBand="0" w:noVBand="0"/>
      </w:tblPr>
      <w:tblGrid>
        <w:gridCol w:w="850"/>
        <w:gridCol w:w="4394"/>
        <w:gridCol w:w="2127"/>
        <w:gridCol w:w="2127"/>
      </w:tblGrid>
      <w:tr w:rsidR="0056000C" w:rsidRPr="00E157FD" w:rsidTr="00D733E7">
        <w:trPr>
          <w:trHeight w:val="236"/>
        </w:trPr>
        <w:tc>
          <w:tcPr>
            <w:tcW w:w="85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6000C" w:rsidRPr="00E157FD" w:rsidRDefault="00D733E7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Ф.И.О в</w:t>
            </w:r>
            <w:r w:rsidR="0056000C" w:rsidRPr="00E157FD">
              <w:rPr>
                <w:b/>
                <w:sz w:val="28"/>
                <w:szCs w:val="28"/>
              </w:rPr>
              <w:t>оспитанников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Класс</w:t>
            </w:r>
          </w:p>
        </w:tc>
      </w:tr>
      <w:tr w:rsidR="00162B49" w:rsidRPr="00E157FD" w:rsidTr="00D733E7">
        <w:trPr>
          <w:trHeight w:val="127"/>
        </w:trPr>
        <w:tc>
          <w:tcPr>
            <w:tcW w:w="850" w:type="dxa"/>
          </w:tcPr>
          <w:p w:rsidR="00162B49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A05E1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 Леонидович</w:t>
            </w:r>
          </w:p>
        </w:tc>
        <w:tc>
          <w:tcPr>
            <w:tcW w:w="2127" w:type="dxa"/>
          </w:tcPr>
          <w:p w:rsidR="00162B49" w:rsidRPr="00E157FD" w:rsidRDefault="00162B49" w:rsidP="00E157FD">
            <w:pPr>
              <w:widowControl w:val="0"/>
              <w:tabs>
                <w:tab w:val="left" w:pos="6982"/>
              </w:tabs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15.10.04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tabs>
                <w:tab w:val="left" w:pos="6982"/>
              </w:tabs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</w:t>
            </w:r>
            <w:r w:rsidR="00162B49" w:rsidRPr="00E157FD">
              <w:rPr>
                <w:sz w:val="28"/>
                <w:szCs w:val="28"/>
              </w:rPr>
              <w:t>б</w:t>
            </w:r>
          </w:p>
        </w:tc>
      </w:tr>
      <w:tr w:rsidR="00162B49" w:rsidRPr="00E157FD" w:rsidTr="00D733E7">
        <w:trPr>
          <w:trHeight w:val="223"/>
        </w:trPr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2</w:t>
            </w:r>
            <w:r w:rsidR="00162B49" w:rsidRPr="00E157F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A05E1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Юлия Леонидовна</w:t>
            </w:r>
          </w:p>
        </w:tc>
        <w:tc>
          <w:tcPr>
            <w:tcW w:w="2127" w:type="dxa"/>
          </w:tcPr>
          <w:p w:rsidR="00162B49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27.12.08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4</w:t>
            </w:r>
            <w:r w:rsidR="00162B49" w:rsidRPr="00E157FD">
              <w:rPr>
                <w:sz w:val="28"/>
                <w:szCs w:val="28"/>
              </w:rPr>
              <w:t>а</w:t>
            </w:r>
          </w:p>
        </w:tc>
      </w:tr>
      <w:tr w:rsidR="00162B49" w:rsidRPr="00E157FD" w:rsidTr="00D733E7">
        <w:trPr>
          <w:trHeight w:val="256"/>
        </w:trPr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3</w:t>
            </w:r>
            <w:r w:rsidR="00162B49" w:rsidRPr="00E157F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A05E1" w:rsidRPr="00E157FD" w:rsidRDefault="00990D2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 Сергеевна</w:t>
            </w:r>
          </w:p>
        </w:tc>
        <w:tc>
          <w:tcPr>
            <w:tcW w:w="2127" w:type="dxa"/>
          </w:tcPr>
          <w:p w:rsidR="00162B49" w:rsidRPr="00E157FD" w:rsidRDefault="00990D20" w:rsidP="00E157FD">
            <w:pPr>
              <w:widowControl w:val="0"/>
              <w:tabs>
                <w:tab w:val="left" w:pos="1942"/>
              </w:tabs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13.10.07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5</w:t>
            </w:r>
            <w:r w:rsidR="00162B49" w:rsidRPr="00E157FD">
              <w:rPr>
                <w:sz w:val="28"/>
                <w:szCs w:val="28"/>
              </w:rPr>
              <w:t>б</w:t>
            </w:r>
          </w:p>
        </w:tc>
      </w:tr>
      <w:tr w:rsidR="00162B49" w:rsidRPr="00E157FD" w:rsidTr="00D733E7">
        <w:trPr>
          <w:trHeight w:val="178"/>
        </w:trPr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A05E1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 Алексеевич</w:t>
            </w:r>
          </w:p>
        </w:tc>
        <w:tc>
          <w:tcPr>
            <w:tcW w:w="2127" w:type="dxa"/>
          </w:tcPr>
          <w:p w:rsidR="00162B49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24.08.06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5</w:t>
            </w:r>
            <w:r w:rsidR="00162B49" w:rsidRPr="00E157FD">
              <w:rPr>
                <w:sz w:val="28"/>
                <w:szCs w:val="28"/>
              </w:rPr>
              <w:t>б</w:t>
            </w:r>
          </w:p>
        </w:tc>
      </w:tr>
      <w:tr w:rsidR="00162B49" w:rsidRPr="00E157FD" w:rsidTr="00D733E7">
        <w:trPr>
          <w:trHeight w:val="178"/>
        </w:trPr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5</w:t>
            </w:r>
            <w:r w:rsidR="00162B49" w:rsidRPr="00E157F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A05E1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 Александрович</w:t>
            </w:r>
          </w:p>
        </w:tc>
        <w:tc>
          <w:tcPr>
            <w:tcW w:w="2127" w:type="dxa"/>
          </w:tcPr>
          <w:p w:rsidR="00162B49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11.10.04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</w:t>
            </w:r>
            <w:r w:rsidR="00162B49" w:rsidRPr="00E157FD">
              <w:rPr>
                <w:sz w:val="28"/>
                <w:szCs w:val="28"/>
              </w:rPr>
              <w:t>б</w:t>
            </w:r>
          </w:p>
        </w:tc>
      </w:tr>
      <w:tr w:rsidR="00162B49" w:rsidRPr="00E157FD" w:rsidTr="00D733E7">
        <w:trPr>
          <w:trHeight w:val="178"/>
        </w:trPr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A05E1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Андрей Владимирович</w:t>
            </w:r>
          </w:p>
        </w:tc>
        <w:tc>
          <w:tcPr>
            <w:tcW w:w="2127" w:type="dxa"/>
          </w:tcPr>
          <w:p w:rsidR="00162B49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09.05.05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6а</w:t>
            </w:r>
          </w:p>
        </w:tc>
      </w:tr>
      <w:tr w:rsidR="00162B49" w:rsidRPr="00E157FD" w:rsidTr="00D733E7">
        <w:trPr>
          <w:trHeight w:val="270"/>
        </w:trPr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7</w:t>
            </w:r>
            <w:r w:rsidR="00162B49" w:rsidRPr="00E157F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A05E1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Хатанзеев Борис Максимович </w:t>
            </w:r>
          </w:p>
        </w:tc>
        <w:tc>
          <w:tcPr>
            <w:tcW w:w="2127" w:type="dxa"/>
          </w:tcPr>
          <w:p w:rsidR="00162B49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24.09.05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7</w:t>
            </w:r>
            <w:r w:rsidR="00162B49" w:rsidRPr="00E157FD">
              <w:rPr>
                <w:sz w:val="28"/>
                <w:szCs w:val="28"/>
              </w:rPr>
              <w:t>б</w:t>
            </w:r>
          </w:p>
        </w:tc>
      </w:tr>
      <w:tr w:rsidR="00162B49" w:rsidRPr="00E157FD" w:rsidTr="00D733E7">
        <w:trPr>
          <w:trHeight w:val="274"/>
        </w:trPr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</w:t>
            </w:r>
            <w:r w:rsidR="00162B49" w:rsidRPr="00E157F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A05E1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Екатерина Владимировна</w:t>
            </w:r>
          </w:p>
        </w:tc>
        <w:tc>
          <w:tcPr>
            <w:tcW w:w="2127" w:type="dxa"/>
          </w:tcPr>
          <w:p w:rsidR="00162B49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14.04.01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9</w:t>
            </w:r>
            <w:r w:rsidR="00162B49" w:rsidRPr="00E157FD">
              <w:rPr>
                <w:sz w:val="28"/>
                <w:szCs w:val="28"/>
              </w:rPr>
              <w:t>б</w:t>
            </w:r>
          </w:p>
        </w:tc>
      </w:tr>
      <w:tr w:rsidR="00162B49" w:rsidRPr="00E157FD" w:rsidTr="00D733E7"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9</w:t>
            </w:r>
            <w:r w:rsidR="00162B49" w:rsidRPr="00E157F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A05E1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Чупров Леонид Фёдорович</w:t>
            </w:r>
          </w:p>
        </w:tc>
        <w:tc>
          <w:tcPr>
            <w:tcW w:w="2127" w:type="dxa"/>
          </w:tcPr>
          <w:p w:rsidR="00162B49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07.01.05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7</w:t>
            </w:r>
            <w:r w:rsidR="00162B49" w:rsidRPr="00E157FD">
              <w:rPr>
                <w:sz w:val="28"/>
                <w:szCs w:val="28"/>
              </w:rPr>
              <w:t>б</w:t>
            </w:r>
          </w:p>
        </w:tc>
      </w:tr>
      <w:tr w:rsidR="00162B49" w:rsidRPr="00E157FD" w:rsidTr="00D733E7"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10</w:t>
            </w:r>
            <w:r w:rsidR="00162B49" w:rsidRPr="00E157F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A05E1" w:rsidRPr="00E157FD" w:rsidRDefault="00162B4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Ядне </w:t>
            </w:r>
            <w:r w:rsidR="004D1BFD" w:rsidRPr="00E157FD">
              <w:rPr>
                <w:sz w:val="28"/>
                <w:szCs w:val="28"/>
              </w:rPr>
              <w:t xml:space="preserve">Сергей </w:t>
            </w:r>
            <w:r w:rsidRPr="00E157FD">
              <w:rPr>
                <w:sz w:val="28"/>
                <w:szCs w:val="28"/>
              </w:rPr>
              <w:t>Станиславович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15.07.03</w:t>
            </w:r>
          </w:p>
        </w:tc>
        <w:tc>
          <w:tcPr>
            <w:tcW w:w="2127" w:type="dxa"/>
          </w:tcPr>
          <w:p w:rsidR="00162B49" w:rsidRPr="00E157FD" w:rsidRDefault="00266B5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9</w:t>
            </w:r>
            <w:r w:rsidR="00162B49" w:rsidRPr="00E157FD">
              <w:rPr>
                <w:sz w:val="28"/>
                <w:szCs w:val="28"/>
              </w:rPr>
              <w:t>б</w:t>
            </w:r>
          </w:p>
        </w:tc>
      </w:tr>
      <w:tr w:rsidR="00162B49" w:rsidRPr="00E157FD" w:rsidTr="00D733E7">
        <w:trPr>
          <w:trHeight w:val="260"/>
        </w:trPr>
        <w:tc>
          <w:tcPr>
            <w:tcW w:w="850" w:type="dxa"/>
          </w:tcPr>
          <w:p w:rsidR="00162B49" w:rsidRPr="00E157FD" w:rsidRDefault="00736D1D" w:rsidP="00E157FD">
            <w:pPr>
              <w:widowControl w:val="0"/>
              <w:tabs>
                <w:tab w:val="left" w:pos="184"/>
                <w:tab w:val="center" w:pos="317"/>
              </w:tabs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FA05E1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Виктор Сергеевич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12.02.11</w:t>
            </w:r>
          </w:p>
        </w:tc>
        <w:tc>
          <w:tcPr>
            <w:tcW w:w="2127" w:type="dxa"/>
          </w:tcPr>
          <w:p w:rsidR="00162B49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1б</w:t>
            </w:r>
          </w:p>
        </w:tc>
      </w:tr>
      <w:tr w:rsidR="004D1BFD" w:rsidRPr="00E157FD" w:rsidTr="00D733E7">
        <w:trPr>
          <w:trHeight w:val="260"/>
        </w:trPr>
        <w:tc>
          <w:tcPr>
            <w:tcW w:w="850" w:type="dxa"/>
          </w:tcPr>
          <w:p w:rsidR="004D1BFD" w:rsidRPr="00E157FD" w:rsidRDefault="004D1BFD" w:rsidP="00E157FD">
            <w:pPr>
              <w:widowControl w:val="0"/>
              <w:tabs>
                <w:tab w:val="left" w:pos="184"/>
                <w:tab w:val="center" w:pos="317"/>
              </w:tabs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4D1BFD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Татьяна Вячеславовна</w:t>
            </w:r>
          </w:p>
        </w:tc>
        <w:tc>
          <w:tcPr>
            <w:tcW w:w="2127" w:type="dxa"/>
          </w:tcPr>
          <w:p w:rsidR="004D1BFD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24.04.11</w:t>
            </w:r>
          </w:p>
        </w:tc>
        <w:tc>
          <w:tcPr>
            <w:tcW w:w="2127" w:type="dxa"/>
          </w:tcPr>
          <w:p w:rsidR="004D1BFD" w:rsidRPr="00E157FD" w:rsidRDefault="004D1B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1б</w:t>
            </w:r>
          </w:p>
        </w:tc>
      </w:tr>
      <w:tr w:rsidR="00FB1A69" w:rsidRPr="00E157FD" w:rsidTr="00FB1A69">
        <w:trPr>
          <w:trHeight w:val="266"/>
        </w:trPr>
        <w:tc>
          <w:tcPr>
            <w:tcW w:w="850" w:type="dxa"/>
          </w:tcPr>
          <w:p w:rsidR="00FB1A69" w:rsidRPr="00E157FD" w:rsidRDefault="00FB1A69" w:rsidP="00E157FD">
            <w:pPr>
              <w:widowControl w:val="0"/>
              <w:tabs>
                <w:tab w:val="left" w:pos="184"/>
                <w:tab w:val="center" w:pos="317"/>
              </w:tabs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FB1A69" w:rsidRPr="00E157FD" w:rsidRDefault="00FB1A6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Вэнго Егор Владиславович</w:t>
            </w:r>
          </w:p>
        </w:tc>
        <w:tc>
          <w:tcPr>
            <w:tcW w:w="2127" w:type="dxa"/>
          </w:tcPr>
          <w:p w:rsidR="00FB1A69" w:rsidRPr="00E157FD" w:rsidRDefault="00FB1A6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06.09.11</w:t>
            </w:r>
          </w:p>
        </w:tc>
        <w:tc>
          <w:tcPr>
            <w:tcW w:w="2127" w:type="dxa"/>
          </w:tcPr>
          <w:p w:rsidR="00FB1A69" w:rsidRPr="00E157FD" w:rsidRDefault="00FB1A6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1б</w:t>
            </w:r>
          </w:p>
        </w:tc>
      </w:tr>
    </w:tbl>
    <w:p w:rsidR="00FA05E1" w:rsidRPr="00E157FD" w:rsidRDefault="00FA05E1" w:rsidP="00E157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69" w:rsidRPr="00E157FD" w:rsidRDefault="00A61ED9" w:rsidP="00E15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7FD">
        <w:rPr>
          <w:rFonts w:ascii="Times New Roman" w:hAnsi="Times New Roman" w:cs="Times New Roman"/>
          <w:b/>
          <w:sz w:val="28"/>
          <w:szCs w:val="28"/>
        </w:rPr>
        <w:t>Анализ воспитательной р</w:t>
      </w:r>
      <w:r w:rsidR="00672BFE" w:rsidRPr="00E157FD">
        <w:rPr>
          <w:rFonts w:ascii="Times New Roman" w:hAnsi="Times New Roman" w:cs="Times New Roman"/>
          <w:b/>
          <w:sz w:val="28"/>
          <w:szCs w:val="28"/>
        </w:rPr>
        <w:t>аботы группы (семьи) № 2</w:t>
      </w:r>
      <w:r w:rsidR="003149C6" w:rsidRPr="00E157FD">
        <w:rPr>
          <w:rFonts w:ascii="Times New Roman" w:hAnsi="Times New Roman" w:cs="Times New Roman"/>
          <w:b/>
          <w:sz w:val="28"/>
          <w:szCs w:val="28"/>
        </w:rPr>
        <w:t xml:space="preserve"> за 2018/2019</w:t>
      </w:r>
      <w:r w:rsidR="00FB1A69" w:rsidRPr="00E157F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61ED9" w:rsidRPr="00E157FD" w:rsidRDefault="00672BFE" w:rsidP="00E157F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7FD">
        <w:rPr>
          <w:rFonts w:ascii="Times New Roman" w:hAnsi="Times New Roman" w:cs="Times New Roman"/>
          <w:sz w:val="28"/>
          <w:szCs w:val="28"/>
        </w:rPr>
        <w:t xml:space="preserve">Воспитание в группе (семье) № 2 реализуется через воспитательный процесс - создание условий для развития </w:t>
      </w:r>
      <w:r w:rsidR="00A61ED9" w:rsidRPr="00E157FD">
        <w:rPr>
          <w:rFonts w:ascii="Times New Roman" w:hAnsi="Times New Roman" w:cs="Times New Roman"/>
          <w:sz w:val="28"/>
          <w:szCs w:val="28"/>
        </w:rPr>
        <w:t>к саморазвитию, самосовершенствованию и самоопределению для приобщения в процессе познания культуры, традиций ненецк</w:t>
      </w:r>
      <w:r w:rsidR="00990D20" w:rsidRPr="00E157FD">
        <w:rPr>
          <w:rFonts w:ascii="Times New Roman" w:hAnsi="Times New Roman" w:cs="Times New Roman"/>
          <w:sz w:val="28"/>
          <w:szCs w:val="28"/>
        </w:rPr>
        <w:t>ого народа. В группе (семье) № 2</w:t>
      </w:r>
      <w:r w:rsidR="00A61ED9" w:rsidRPr="00E157FD">
        <w:rPr>
          <w:rFonts w:ascii="Times New Roman" w:hAnsi="Times New Roman" w:cs="Times New Roman"/>
          <w:sz w:val="28"/>
          <w:szCs w:val="28"/>
        </w:rPr>
        <w:t xml:space="preserve"> проживают </w:t>
      </w:r>
      <w:r w:rsidR="00B4217F" w:rsidRPr="00E157FD">
        <w:rPr>
          <w:rFonts w:ascii="Times New Roman" w:hAnsi="Times New Roman" w:cs="Times New Roman"/>
          <w:sz w:val="28"/>
          <w:szCs w:val="28"/>
        </w:rPr>
        <w:t>воспитанники разного возраста - от 7 лет до 16</w:t>
      </w:r>
      <w:r w:rsidR="00A61ED9" w:rsidRPr="00E157FD">
        <w:rPr>
          <w:rFonts w:ascii="Times New Roman" w:hAnsi="Times New Roman" w:cs="Times New Roman"/>
          <w:sz w:val="28"/>
          <w:szCs w:val="28"/>
        </w:rPr>
        <w:t xml:space="preserve"> лет, чьи родители ведут традиционный (кочевой) образ жизни, что ставит перед воспитателем особые цели и задачи при реализации воспитательной программы.</w:t>
      </w:r>
    </w:p>
    <w:p w:rsidR="00D83ED5" w:rsidRPr="00E157FD" w:rsidRDefault="00D83ED5" w:rsidP="00E15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b/>
          <w:sz w:val="28"/>
          <w:szCs w:val="28"/>
        </w:rPr>
        <w:t>Цел</w:t>
      </w:r>
      <w:r w:rsidRPr="00E157FD">
        <w:rPr>
          <w:rFonts w:ascii="Times New Roman" w:hAnsi="Times New Roman" w:cs="Times New Roman"/>
          <w:sz w:val="28"/>
          <w:szCs w:val="28"/>
        </w:rPr>
        <w:t>ь: Создание условий для разностороннего развития личности, обогащенной знаниями, культурой поведения, живущей в согласии с самим собой, с окружающей действительностью.</w:t>
      </w:r>
    </w:p>
    <w:p w:rsidR="00D83ED5" w:rsidRPr="00E157FD" w:rsidRDefault="00D83ED5" w:rsidP="00E157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ED5" w:rsidRPr="00E157FD" w:rsidRDefault="00D83ED5" w:rsidP="00E1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sz w:val="28"/>
          <w:szCs w:val="28"/>
        </w:rPr>
        <w:t>1. Вырабатывать жизненные ценности, понимание добра и зла, честности, ответственность.</w:t>
      </w:r>
    </w:p>
    <w:p w:rsidR="00D83ED5" w:rsidRPr="00E157FD" w:rsidRDefault="00D83ED5" w:rsidP="00E1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57FD">
        <w:rPr>
          <w:rFonts w:ascii="Times New Roman" w:hAnsi="Times New Roman" w:cs="Times New Roman"/>
          <w:sz w:val="28"/>
          <w:szCs w:val="28"/>
        </w:rPr>
        <w:t>Формирование у воспитанников представления о влиянии внешней культуры на контакт между людьми.</w:t>
      </w:r>
    </w:p>
    <w:p w:rsidR="00D83ED5" w:rsidRPr="00E157FD" w:rsidRDefault="00D83ED5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коммуникативные качества личности и основы культуры общения.</w:t>
      </w:r>
    </w:p>
    <w:p w:rsidR="00D83ED5" w:rsidRPr="00E157FD" w:rsidRDefault="00D83ED5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Создавать необходимые условия для проявления индивидуальности каждого воспитанника.</w:t>
      </w:r>
    </w:p>
    <w:p w:rsidR="00D83ED5" w:rsidRPr="00E157FD" w:rsidRDefault="00D83ED5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творческую и исследовательскую деятельность.</w:t>
      </w:r>
    </w:p>
    <w:p w:rsidR="00D83ED5" w:rsidRPr="00E157FD" w:rsidRDefault="00D83ED5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Способствовать сплочению коллектива путем формирования социально активной позиции каждого воспитанника.</w:t>
      </w:r>
    </w:p>
    <w:p w:rsidR="00D83ED5" w:rsidRPr="00E157FD" w:rsidRDefault="00D83ED5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7.Воспитывать негативное отношение к вредным привычкам.</w:t>
      </w:r>
    </w:p>
    <w:p w:rsidR="00A61ED9" w:rsidRPr="00E157FD" w:rsidRDefault="00A61ED9" w:rsidP="00E157FD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61ED9" w:rsidRPr="00E157FD" w:rsidRDefault="00FB1A69" w:rsidP="00E157FD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sz w:val="28"/>
          <w:szCs w:val="28"/>
        </w:rPr>
        <w:t xml:space="preserve">В 2018-2019 </w:t>
      </w:r>
      <w:r w:rsidR="00C26390" w:rsidRPr="00E157FD">
        <w:rPr>
          <w:rFonts w:ascii="Times New Roman" w:hAnsi="Times New Roman" w:cs="Times New Roman"/>
          <w:sz w:val="28"/>
          <w:szCs w:val="28"/>
        </w:rPr>
        <w:t xml:space="preserve">учебном году в группе № 2 </w:t>
      </w:r>
      <w:r w:rsidR="008E519F" w:rsidRPr="00E157FD">
        <w:rPr>
          <w:rFonts w:ascii="Times New Roman" w:hAnsi="Times New Roman" w:cs="Times New Roman"/>
          <w:sz w:val="28"/>
          <w:szCs w:val="28"/>
        </w:rPr>
        <w:t>проживало 13</w:t>
      </w:r>
      <w:r w:rsidR="00A61ED9" w:rsidRPr="00E157FD">
        <w:rPr>
          <w:rFonts w:ascii="Times New Roman" w:hAnsi="Times New Roman" w:cs="Times New Roman"/>
          <w:sz w:val="28"/>
          <w:szCs w:val="28"/>
        </w:rPr>
        <w:t xml:space="preserve"> воспитанников из</w:t>
      </w:r>
      <w:r w:rsidR="008E519F" w:rsidRPr="00E157FD">
        <w:rPr>
          <w:rFonts w:ascii="Times New Roman" w:hAnsi="Times New Roman" w:cs="Times New Roman"/>
          <w:sz w:val="28"/>
          <w:szCs w:val="28"/>
        </w:rPr>
        <w:t xml:space="preserve"> них 4 девочки и 9</w:t>
      </w:r>
      <w:r w:rsidR="00A61ED9" w:rsidRPr="00E157FD">
        <w:rPr>
          <w:rFonts w:ascii="Times New Roman" w:hAnsi="Times New Roman" w:cs="Times New Roman"/>
          <w:sz w:val="28"/>
          <w:szCs w:val="28"/>
        </w:rPr>
        <w:t xml:space="preserve"> мальчиков. Все дети коренной национальности</w:t>
      </w:r>
      <w:r w:rsidR="00C26390" w:rsidRPr="00E157FD">
        <w:rPr>
          <w:rFonts w:ascii="Times New Roman" w:hAnsi="Times New Roman" w:cs="Times New Roman"/>
          <w:sz w:val="28"/>
          <w:szCs w:val="28"/>
        </w:rPr>
        <w:t xml:space="preserve">. Ребята проживают в группе № 2 </w:t>
      </w:r>
      <w:r w:rsidR="00A61ED9" w:rsidRPr="00E157FD">
        <w:rPr>
          <w:rFonts w:ascii="Times New Roman" w:hAnsi="Times New Roman" w:cs="Times New Roman"/>
          <w:sz w:val="28"/>
          <w:szCs w:val="28"/>
        </w:rPr>
        <w:t>с первого класса. 11 детей из полных семей, из н</w:t>
      </w:r>
      <w:r w:rsidR="008E519F" w:rsidRPr="00E157FD">
        <w:rPr>
          <w:rFonts w:ascii="Times New Roman" w:hAnsi="Times New Roman" w:cs="Times New Roman"/>
          <w:sz w:val="28"/>
          <w:szCs w:val="28"/>
        </w:rPr>
        <w:t xml:space="preserve">их пять семей многодетные и три ребёнка </w:t>
      </w:r>
      <w:r w:rsidR="00A61ED9" w:rsidRPr="00E157FD">
        <w:rPr>
          <w:rFonts w:ascii="Times New Roman" w:hAnsi="Times New Roman" w:cs="Times New Roman"/>
          <w:sz w:val="28"/>
          <w:szCs w:val="28"/>
        </w:rPr>
        <w:t>из неполной семьи</w:t>
      </w:r>
      <w:r w:rsidR="008E519F" w:rsidRPr="00E157FD">
        <w:rPr>
          <w:rFonts w:ascii="Times New Roman" w:hAnsi="Times New Roman" w:cs="Times New Roman"/>
          <w:sz w:val="28"/>
          <w:szCs w:val="28"/>
        </w:rPr>
        <w:t>: Хатанзеев Борис, Татьяна и Вэнго Егор.</w:t>
      </w:r>
      <w:r w:rsidR="00A61ED9" w:rsidRPr="00E157FD">
        <w:rPr>
          <w:rFonts w:ascii="Times New Roman" w:hAnsi="Times New Roman" w:cs="Times New Roman"/>
          <w:sz w:val="28"/>
          <w:szCs w:val="28"/>
        </w:rPr>
        <w:t xml:space="preserve"> В группе (семье) проживают все возрастные категории детей, здесь не только учатся, но и живут круглосуточно. Поэтому у них возникает необходимость вступать в отношения не только с одноклассниками, но и более старшими школьниками. Все ребята выполняют поручения воспитателей, старшие контролируют младших братьев и сестер, воспитанники трудолюбивы, следят за порядком в комнатах, в группе, большинство воспитанников добросовестно относятся к учебе, не пропускают занятия без уважительной причины, выполняют домашнее задание. </w:t>
      </w:r>
      <w:r w:rsidR="008E519F" w:rsidRPr="00E157FD">
        <w:rPr>
          <w:rFonts w:ascii="Times New Roman" w:hAnsi="Times New Roman" w:cs="Times New Roman"/>
          <w:sz w:val="28"/>
          <w:szCs w:val="28"/>
        </w:rPr>
        <w:t xml:space="preserve"> Е</w:t>
      </w:r>
      <w:r w:rsidR="00A61ED9" w:rsidRPr="00E157FD">
        <w:rPr>
          <w:rFonts w:ascii="Times New Roman" w:hAnsi="Times New Roman" w:cs="Times New Roman"/>
          <w:sz w:val="28"/>
          <w:szCs w:val="28"/>
        </w:rPr>
        <w:t>сть ребята, которым требуется постоянный контроль со стороны воспитателя. Это воспитанники: Хатанзеев Данил, Рочев Илья, Ядне Сергей. В учебе тем, кто мог бы учиться хорошо, мешает лень и несвоевременное убытие, и прибытие из каникул.</w:t>
      </w:r>
    </w:p>
    <w:p w:rsidR="00A61ED9" w:rsidRPr="00E157FD" w:rsidRDefault="00A61ED9" w:rsidP="00E157FD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в работе уделяем формированию культуры здорового образа жизни. В целях укрепления здоровья воспитанников и приобщения их к физической культуре и спорту, формирование потребности в здоровом образе жизни проводим разные мероприятия. </w:t>
      </w:r>
      <w:r w:rsidRPr="00E157FD">
        <w:rPr>
          <w:rFonts w:ascii="Times New Roman" w:hAnsi="Times New Roman" w:cs="Times New Roman"/>
          <w:sz w:val="28"/>
          <w:szCs w:val="28"/>
        </w:rPr>
        <w:t xml:space="preserve">Широкой популярностью у ребят  пользуются </w:t>
      </w:r>
      <w:r w:rsidRPr="00E157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57FD">
        <w:rPr>
          <w:rFonts w:ascii="Times New Roman" w:hAnsi="Times New Roman" w:cs="Times New Roman"/>
          <w:sz w:val="28"/>
          <w:szCs w:val="28"/>
        </w:rPr>
        <w:t>соревнования  по национальным видам спорта: прыжки через нарты, тройной национальный прыжок, перетягивание палки, стало традицией в интернате. Традиционным также является и соревнование среди групп интерната по мини-футболу.</w:t>
      </w:r>
    </w:p>
    <w:p w:rsidR="00A61ED9" w:rsidRPr="00E157FD" w:rsidRDefault="00A61ED9" w:rsidP="00E157FD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7FD">
        <w:rPr>
          <w:rFonts w:ascii="Times New Roman" w:hAnsi="Times New Roman" w:cs="Times New Roman"/>
          <w:sz w:val="28"/>
          <w:szCs w:val="28"/>
        </w:rPr>
        <w:t>Проводим различные беседы, конкурсы, игры, спортивные праздники, такие как, «Сильные, ловкие, смелые», «Спортивный серпантин».</w:t>
      </w:r>
      <w:proofErr w:type="gramEnd"/>
      <w:r w:rsidRPr="00E157FD">
        <w:rPr>
          <w:rFonts w:ascii="Times New Roman" w:hAnsi="Times New Roman" w:cs="Times New Roman"/>
          <w:sz w:val="28"/>
          <w:szCs w:val="28"/>
        </w:rPr>
        <w:t xml:space="preserve"> Игра - путешествие «Как прекрасен этот мир!», соревнование по шашкам. Эти мероприятия способствуют массовому привлечению детей и подростков к занятиям физической культуры и спорта, внедрению их в практику воспитательной работы и организации активного отдыха. </w:t>
      </w:r>
      <w:r w:rsidRPr="00E157FD">
        <w:rPr>
          <w:rFonts w:ascii="Times New Roman" w:hAnsi="Times New Roman" w:cs="Times New Roman"/>
          <w:sz w:val="28"/>
          <w:szCs w:val="28"/>
          <w:lang w:eastAsia="ru-RU"/>
        </w:rPr>
        <w:t>Регулярно, на протяжении всего учебного года проводились инструктажи: «Правила дорожного движения», «Противопожарная безопасность  и правила поведения во время ЧС», «Опасность посещения заброшенных и строящихся зданий».</w:t>
      </w:r>
      <w:r w:rsidRPr="00E157FD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мероприятий воспитатели и воспитанники интерната взаимодействуют с социальными службами села. С сотрудниками досугового центра проведены мероприятия: «А ну-ка, парни», спортивные игры. Провели экскурсия в библиотеку с. Ныда: « выставка литературы по толерантности».</w:t>
      </w:r>
    </w:p>
    <w:p w:rsidR="008D6436" w:rsidRPr="00E157FD" w:rsidRDefault="00A61ED9" w:rsidP="00E157FD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sz w:val="28"/>
          <w:szCs w:val="28"/>
        </w:rPr>
        <w:t xml:space="preserve">Сохранение этнокультурных традиций через организацию и проведение следующих мероприятий: </w:t>
      </w:r>
      <w:proofErr w:type="gramStart"/>
      <w:r w:rsidRPr="00E157FD">
        <w:rPr>
          <w:rFonts w:ascii="Times New Roman" w:hAnsi="Times New Roman" w:cs="Times New Roman"/>
          <w:sz w:val="28"/>
          <w:szCs w:val="28"/>
        </w:rPr>
        <w:t xml:space="preserve">«Животный и растительный мир Севера», Ямал - моя Родина», Региональный </w:t>
      </w:r>
      <w:r w:rsidR="00F56552" w:rsidRPr="00E157FD">
        <w:rPr>
          <w:rFonts w:ascii="Times New Roman" w:hAnsi="Times New Roman" w:cs="Times New Roman"/>
          <w:sz w:val="28"/>
          <w:szCs w:val="28"/>
        </w:rPr>
        <w:t xml:space="preserve">интернет – </w:t>
      </w:r>
      <w:r w:rsidRPr="00E157FD">
        <w:rPr>
          <w:rFonts w:ascii="Times New Roman" w:hAnsi="Times New Roman" w:cs="Times New Roman"/>
          <w:sz w:val="28"/>
          <w:szCs w:val="28"/>
        </w:rPr>
        <w:t>конкурс</w:t>
      </w:r>
      <w:r w:rsidR="00F56552" w:rsidRPr="00E157FD">
        <w:rPr>
          <w:rFonts w:ascii="Times New Roman" w:hAnsi="Times New Roman" w:cs="Times New Roman"/>
          <w:sz w:val="28"/>
          <w:szCs w:val="28"/>
        </w:rPr>
        <w:t xml:space="preserve"> «Продвижение», Хатанзеева Сандра,  работа:</w:t>
      </w:r>
      <w:proofErr w:type="gramEnd"/>
      <w:r w:rsidR="00F56552" w:rsidRPr="00E157FD">
        <w:rPr>
          <w:rFonts w:ascii="Times New Roman" w:hAnsi="Times New Roman" w:cs="Times New Roman"/>
          <w:sz w:val="28"/>
          <w:szCs w:val="28"/>
        </w:rPr>
        <w:t xml:space="preserve"> «Ненецкая кукла «Нухуку», Диплом </w:t>
      </w:r>
      <w:r w:rsidRPr="00E157FD">
        <w:rPr>
          <w:rFonts w:ascii="Times New Roman" w:hAnsi="Times New Roman" w:cs="Times New Roman"/>
          <w:sz w:val="28"/>
          <w:szCs w:val="28"/>
        </w:rPr>
        <w:t xml:space="preserve"> I место. Ежегодно проводим в </w:t>
      </w:r>
      <w:proofErr w:type="gramStart"/>
      <w:r w:rsidRPr="00E157FD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E157FD">
        <w:rPr>
          <w:rFonts w:ascii="Times New Roman" w:hAnsi="Times New Roman" w:cs="Times New Roman"/>
          <w:sz w:val="28"/>
          <w:szCs w:val="28"/>
        </w:rPr>
        <w:t xml:space="preserve"> этнопарке мероприятия</w:t>
      </w:r>
      <w:r w:rsidR="00F56552" w:rsidRPr="00E157FD">
        <w:rPr>
          <w:rFonts w:ascii="Times New Roman" w:hAnsi="Times New Roman" w:cs="Times New Roman"/>
          <w:sz w:val="28"/>
          <w:szCs w:val="28"/>
        </w:rPr>
        <w:t>:</w:t>
      </w:r>
      <w:r w:rsidR="00F56552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552" w:rsidRPr="00E157FD">
        <w:rPr>
          <w:rFonts w:ascii="Times New Roman" w:hAnsi="Times New Roman" w:cs="Times New Roman"/>
          <w:sz w:val="28"/>
          <w:szCs w:val="28"/>
        </w:rPr>
        <w:t xml:space="preserve">мастер – класс «Азбука народной культуры: ненецкая кукла». </w:t>
      </w:r>
      <w:r w:rsidRPr="00E157FD">
        <w:rPr>
          <w:rFonts w:ascii="Times New Roman" w:hAnsi="Times New Roman" w:cs="Times New Roman"/>
          <w:sz w:val="28"/>
          <w:szCs w:val="28"/>
          <w:lang w:eastAsia="ru-RU"/>
        </w:rPr>
        <w:t>Одно из приоритетных направлений воспитательной работы – организация досуга воспитанников, через клубную деятельность. Воспитателями нашей группы разработаны и реализуются программы клубной деятельности</w:t>
      </w:r>
      <w:r w:rsidR="00F56552" w:rsidRPr="00E157F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56552" w:rsidRPr="00E157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552" w:rsidRPr="00E157FD">
        <w:rPr>
          <w:rFonts w:ascii="Times New Roman" w:hAnsi="Times New Roman" w:cs="Times New Roman"/>
          <w:sz w:val="28"/>
          <w:szCs w:val="28"/>
          <w:lang w:eastAsia="ru-RU"/>
        </w:rPr>
        <w:t xml:space="preserve">Мэкад ӈодяко </w:t>
      </w:r>
      <w:r w:rsidR="00F56552" w:rsidRPr="00E157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(интересная бусинка). </w:t>
      </w:r>
      <w:r w:rsidRPr="00E157FD">
        <w:rPr>
          <w:rFonts w:ascii="Times New Roman" w:hAnsi="Times New Roman" w:cs="Times New Roman"/>
          <w:sz w:val="28"/>
          <w:szCs w:val="28"/>
          <w:lang w:eastAsia="ru-RU"/>
        </w:rPr>
        <w:t>Ребята с удовольствием занимаются бисероплетением, вышиванием</w:t>
      </w:r>
      <w:r w:rsidRPr="00E157F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6D1D" w:rsidRPr="00E157FD">
        <w:rPr>
          <w:rFonts w:ascii="Times New Roman" w:hAnsi="Times New Roman" w:cs="Times New Roman"/>
          <w:sz w:val="28"/>
          <w:szCs w:val="28"/>
          <w:lang w:eastAsia="ru-RU"/>
        </w:rPr>
        <w:t>из бисера</w:t>
      </w:r>
      <w:r w:rsidRPr="00E157FD">
        <w:rPr>
          <w:rFonts w:ascii="Times New Roman" w:hAnsi="Times New Roman" w:cs="Times New Roman"/>
          <w:sz w:val="28"/>
          <w:szCs w:val="28"/>
          <w:lang w:eastAsia="ru-RU"/>
        </w:rPr>
        <w:t>, шитьем национальных кукол и рисованием. В клубную деятельность вовлечены 100% воспитанников гру</w:t>
      </w:r>
      <w:r w:rsidR="00C26390" w:rsidRPr="00E157FD">
        <w:rPr>
          <w:rFonts w:ascii="Times New Roman" w:hAnsi="Times New Roman" w:cs="Times New Roman"/>
          <w:sz w:val="28"/>
          <w:szCs w:val="28"/>
          <w:lang w:eastAsia="ru-RU"/>
        </w:rPr>
        <w:t>ппы № 2</w:t>
      </w:r>
      <w:r w:rsidRPr="00E157FD">
        <w:rPr>
          <w:rFonts w:ascii="Times New Roman" w:hAnsi="Times New Roman" w:cs="Times New Roman"/>
          <w:sz w:val="28"/>
          <w:szCs w:val="28"/>
          <w:lang w:eastAsia="ru-RU"/>
        </w:rPr>
        <w:t>.Творческие работы воспитанников неоднократно занимали призовые места в конкурсах разного уровня.</w:t>
      </w:r>
      <w:r w:rsidRPr="00E15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436" w:rsidRPr="00E157FD">
        <w:rPr>
          <w:rFonts w:ascii="Times New Roman" w:hAnsi="Times New Roman" w:cs="Times New Roman"/>
          <w:sz w:val="28"/>
          <w:szCs w:val="28"/>
        </w:rPr>
        <w:t>Всероссийской блиц - олимпиады «Патриот» «Я - гражданин России!», Хатанзеев Андрей, Диплом 1 место; академия интеллектуального развития.</w:t>
      </w:r>
      <w:proofErr w:type="gramEnd"/>
      <w:r w:rsidR="008D6436" w:rsidRPr="00E157FD">
        <w:rPr>
          <w:rFonts w:ascii="Times New Roman" w:hAnsi="Times New Roman" w:cs="Times New Roman"/>
          <w:sz w:val="28"/>
          <w:szCs w:val="28"/>
        </w:rPr>
        <w:t xml:space="preserve"> Всероссийская викторина «Животный мир России» Хатанзеев Борис, Диплом 2место; Международный фотокон</w:t>
      </w:r>
      <w:r w:rsidR="00AD16B4" w:rsidRPr="00E157FD">
        <w:rPr>
          <w:rFonts w:ascii="Times New Roman" w:hAnsi="Times New Roman" w:cs="Times New Roman"/>
          <w:sz w:val="28"/>
          <w:szCs w:val="28"/>
        </w:rPr>
        <w:t>курс для детей «</w:t>
      </w:r>
      <w:r w:rsidR="008D6436" w:rsidRPr="00E157FD">
        <w:rPr>
          <w:rFonts w:ascii="Times New Roman" w:hAnsi="Times New Roman" w:cs="Times New Roman"/>
          <w:sz w:val="28"/>
          <w:szCs w:val="28"/>
        </w:rPr>
        <w:t>Застывшая кр</w:t>
      </w:r>
      <w:r w:rsidR="00AD16B4" w:rsidRPr="00E157FD">
        <w:rPr>
          <w:rFonts w:ascii="Times New Roman" w:hAnsi="Times New Roman" w:cs="Times New Roman"/>
          <w:sz w:val="28"/>
          <w:szCs w:val="28"/>
        </w:rPr>
        <w:t>асота. Поздняя осень», Чупров Леонид, Диплом 1 место; Международный информационно-образовательный центр развития. Конкурс декоративно-прикладного творчества, номинации «Бумажный мир», работа «Ненецкая кукла», Рочева Юлия, Диплом 2 место.</w:t>
      </w:r>
      <w:r w:rsidR="00831651" w:rsidRPr="00E157FD">
        <w:rPr>
          <w:rFonts w:ascii="Times New Roman" w:hAnsi="Times New Roman" w:cs="Times New Roman"/>
          <w:sz w:val="28"/>
          <w:szCs w:val="28"/>
        </w:rPr>
        <w:t xml:space="preserve"> В свободное от уроков время, воспитанники любят рисовать и принимают участие в конкурсах и мероприятиях. В конце декабря в интернате провели Новогодний праздник «Здравствуй, Новый год!» В подготовке к празднику были задействованы старшие воспитанники группы и интерната,  детьми было показано новогоднее представление, а также был проведен конкурс среди групп интерната на лучшую новогоднюю стенгазету. Воспитанники группы принимают активное участие во всех общеинтернатских и общешкольных мероприятиях. В целях укрепления здоровья воспитанников и приобщения их к физической культуре и спорту, формирование потребности в здоровом образе жизни проводим разные мероприятия. Широкой популярностью у ребят  пользуются  соревнования  по национальным видам спорта: прыжки через нарты, тройной национальный прыжок, перетягивание палки, метание тынзяна на хорей, стало традицией в интернате. Институциональный конкурс: Национальные виды спорта «Тройной национальный прыжок» и «Прыжки через нарты» Хатанзеев Андрей грамоты 1 место; «Метание тынзяна на хорей» Хатанзеев Борис, грамота 1 место и Рочев Илья, грамота 2 место; «Перетягивание палки» Хатанзеев Борис, грамота 2 место и Хатанзеев Андрей, 1 место. В марте месяце воспитанники школы – интерната выезжали в г. Надым Муниципальный конкурс на «Фестиваль по национальным видам спорта», среди мальчиков и юношей 2004 – 2008гг. р. Хатанзеев Борис занял третье место по «Метанию тынзяна на хорей» и Хатанзеев Андрей стал абсолютным чемпионом по своей возрастной категории четыре 1 места. Традиционным также является и соревнование среди групп интерната по мини - футболу, где наши дети приняли активное участие и заняли первое место в смешанной группе. Проводим различные беседы, конкурсы, игры, спортивные праздники, такие как, «Я и моё здоровье»; круглый стол «Вредные привычки».  Эти мероприятия способствуют массовому привлечению детей и подростков к занятиям физической культуры и спорта, внедрению их в практику воспитательной работы и организации активного отдыха.</w:t>
      </w:r>
    </w:p>
    <w:p w:rsidR="00831651" w:rsidRPr="00E157FD" w:rsidRDefault="00A61ED9" w:rsidP="00E157FD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eastAsia="Calibri" w:hAnsi="Times New Roman" w:cs="Times New Roman"/>
          <w:sz w:val="28"/>
          <w:szCs w:val="28"/>
        </w:rPr>
        <w:t>В рамках месячников в группах проводим мероприятия по профориентации «Карнавал профессий» (игра-путешествие</w:t>
      </w:r>
      <w:r w:rsidRPr="00E157FD">
        <w:rPr>
          <w:rFonts w:ascii="Times New Roman" w:eastAsia="Calibri" w:hAnsi="Times New Roman" w:cs="Times New Roman"/>
          <w:b/>
          <w:sz w:val="28"/>
          <w:szCs w:val="28"/>
        </w:rPr>
        <w:t>),</w:t>
      </w:r>
      <w:r w:rsidRPr="00E15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7FD">
        <w:rPr>
          <w:rFonts w:ascii="Times New Roman" w:hAnsi="Times New Roman" w:cs="Times New Roman"/>
          <w:color w:val="000000"/>
          <w:sz w:val="28"/>
          <w:szCs w:val="28"/>
        </w:rPr>
        <w:t>«мы выбираем профессию»,</w:t>
      </w:r>
      <w:r w:rsidRPr="00E157FD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Pr="00E157FD">
        <w:rPr>
          <w:rFonts w:ascii="Times New Roman" w:eastAsia="Calibri" w:hAnsi="Times New Roman" w:cs="Times New Roman"/>
          <w:sz w:val="28"/>
          <w:szCs w:val="28"/>
        </w:rPr>
        <w:t>профилактике правонарушений воспитанников проведена игра «В плену иллюзий»,</w:t>
      </w:r>
      <w:r w:rsidRPr="00E157FD">
        <w:rPr>
          <w:rFonts w:ascii="Times New Roman" w:hAnsi="Times New Roman" w:cs="Times New Roman"/>
          <w:sz w:val="28"/>
          <w:szCs w:val="28"/>
        </w:rPr>
        <w:t xml:space="preserve"> </w:t>
      </w:r>
      <w:r w:rsidRPr="00E157FD">
        <w:rPr>
          <w:rFonts w:ascii="Times New Roman" w:hAnsi="Times New Roman" w:cs="Times New Roman"/>
          <w:color w:val="000000"/>
          <w:sz w:val="28"/>
          <w:szCs w:val="28"/>
        </w:rPr>
        <w:t>« знай свои обязанности»,</w:t>
      </w:r>
      <w:r w:rsidRPr="00E157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57FD">
        <w:rPr>
          <w:rFonts w:ascii="Times New Roman" w:eastAsia="Calibri" w:hAnsi="Times New Roman" w:cs="Times New Roman"/>
          <w:sz w:val="28"/>
          <w:szCs w:val="28"/>
        </w:rPr>
        <w:t>«Экскурсия в библиотеку с. Ныда: «выставка литературы по толерантности».</w:t>
      </w:r>
      <w:r w:rsidR="00831651" w:rsidRPr="00E1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51" w:rsidRPr="00E157FD" w:rsidRDefault="00831651" w:rsidP="00E157FD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группе также </w:t>
      </w:r>
      <w:proofErr w:type="gramStart"/>
      <w:r w:rsidRPr="00E157FD">
        <w:rPr>
          <w:rFonts w:ascii="Times New Roman" w:eastAsia="Calibri" w:hAnsi="Times New Roman" w:cs="Times New Roman"/>
          <w:sz w:val="28"/>
          <w:szCs w:val="28"/>
        </w:rPr>
        <w:t>уделяется большое внимание по направлению коммуникативной деятельности в связи с этим проводятся</w:t>
      </w:r>
      <w:proofErr w:type="gramEnd"/>
      <w:r w:rsidRPr="00E157FD">
        <w:rPr>
          <w:rFonts w:ascii="Times New Roman" w:eastAsia="Calibri" w:hAnsi="Times New Roman" w:cs="Times New Roman"/>
          <w:sz w:val="28"/>
          <w:szCs w:val="28"/>
        </w:rPr>
        <w:t xml:space="preserve"> такие мероприятия как: «Равные возможности - равные права», «Великий день Пасхи», «Ямальский калейдоскоп»,  «День открытых дверей» и  «Диалог с общественностью», выставки детских поделок, родительское собрание, концерт для родителей.</w:t>
      </w:r>
    </w:p>
    <w:p w:rsidR="009C1A77" w:rsidRPr="00E157FD" w:rsidRDefault="00831651" w:rsidP="00E157FD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7FD">
        <w:rPr>
          <w:rFonts w:ascii="Times New Roman" w:eastAsia="Calibri" w:hAnsi="Times New Roman" w:cs="Times New Roman"/>
          <w:sz w:val="28"/>
          <w:szCs w:val="28"/>
        </w:rPr>
        <w:t>Определенную работу ведём с родителями, по приезду их из тундры. Предметом обсуждения здесь является не только воспитание ребенка, но и то, как улучшить воспитание детей в интернате, без сотрудничества между воспитателем и родителями нужных результатов добиться сложно. Приезжая в интернат родители убеждаются в том, что здесь детям уютно и спокойно, созданы благоприятные условия. Воспитанники интерната на выходные дни по разрешению родителей могут ходить в гости к своим родственникам (по расписке от родителей). Воспитателями в течение года проводятся индивидуальные беседы с родителями по темам: «Правила поведения в группе, в школе, после отбоя», «Формирование культуры здоровья», «Поощрение за хорошую учебу», «Традиции семьи». Стараемся всегда держать родителей в курсе всех событий, происходящих в группе, информируем родителей об учебе, поведении, достижениях их детей. Привлекаем родителей к активному участию в жизни интерната и воспитании своих детей.  Проводим с родителями индивидуальные беседы, беседы по телефону, консультации. Посещаем семьи по приезду их в село.</w:t>
      </w:r>
    </w:p>
    <w:p w:rsidR="00A61ED9" w:rsidRPr="00E157FD" w:rsidRDefault="00A61ED9" w:rsidP="00E157FD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sz w:val="28"/>
          <w:szCs w:val="28"/>
        </w:rPr>
        <w:t>Ежегодным традиционным праздником является для нас праздник «Диалог с общественностью», в котором принимают участие воспитанники нашей группы, а также и их родители. Ребята ответственно, с трепетом готовятся к празднику, где презентуют свои творческие работы, а также свои достижения. Используя в работе народную педагогику ненцев, воспитатели развивают творческие способности воспитанников, стремятся к тому, чтобы дети знали историю и культуру своего народа, учились беречь хрупкую природу своего края, получили целостную картину мира и понимания роль человека в этом мире, чтобы каждый ребенок нашел себя, сохранив при этом свои корни.</w:t>
      </w:r>
    </w:p>
    <w:p w:rsidR="00831651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за 2018/2019 уч. год в группе (семье) наблюдается положительная динамика: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удовлетворённость жизнью воспитанников в интернате (группа (семья)</w:t>
      </w: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35% (высокий -  6/50%</w:t>
      </w: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; (средний -  6/50%) ; средний балл – 3%(А.А. Андреева);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адаптации воспитанников гру</w:t>
      </w:r>
      <w:r w:rsidR="009C1A7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ппы (семьи), адаптация - 5/42%;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«коэффициент </w:t>
      </w:r>
      <w:proofErr w:type="spellStart"/>
      <w:r w:rsidRPr="00E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E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соответствующий норме - 7/58%;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механизмов личностной адаптации - 0% .</w:t>
      </w:r>
    </w:p>
    <w:p w:rsidR="009C1A77" w:rsidRPr="00E157FD" w:rsidRDefault="009C1A77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</w:t>
      </w:r>
      <w:r w:rsidR="00831651"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амооценка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1 - 4 классы - </w:t>
      </w: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высокая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-3/25% (В. Шур)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>5 - 11 классы (Демо-Рубинштейна, модификация Прихожан) - адекватная -  8/67%</w:t>
      </w:r>
    </w:p>
    <w:p w:rsidR="00831651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низкой самооценкой- 1/8%</w:t>
      </w:r>
    </w:p>
    <w:p w:rsidR="00831651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нормализовался психологический климат в группе (семье) (инде</w:t>
      </w: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спл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оченности повысился на 0,05 (с 0,36 до 0,41) (Дж. Морено);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(семья) как коллектив находится на стадии развития «Алый парус» - 54% (А.Н. Лутошкин);</w:t>
      </w:r>
    </w:p>
    <w:p w:rsidR="00831651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уровень воспитанности группы (семьи) - 3,6 баллов (Н.П. Капустин).</w:t>
      </w:r>
    </w:p>
    <w:p w:rsidR="00831651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проективная методика «Дерево» (Л.П. Пономаренко</w:t>
      </w:r>
      <w:r w:rsidRPr="00E157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>(оценка успешности адаптации ребенка в интернате).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на преодоление препятствий: (Результат анализа состояния ребенка в момент диагностики -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>2/17%); (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идеальное положение или прогноз  зоны ближайшего развития ребенка - 2/17%);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общительность дружеская подд</w:t>
      </w:r>
      <w:r w:rsidR="009C1A7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ержка – (1/8% Хатанзеев Андрей)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отстранённость, тревожность, замкнутость – (1/8% Хатанзеева Са</w:t>
      </w:r>
      <w:r w:rsidR="009C1A7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ндра)</w:t>
      </w:r>
    </w:p>
    <w:p w:rsidR="00831651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устойчивость положения (желание добиваться успехов, не преодолевая трудностей - 1/8%);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комфортное состояние, нормальная адаптация - 3/25%; (идеальное положение или прогноз  зоны ближайшего развития ребенка –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>4/33%);</w:t>
      </w:r>
    </w:p>
    <w:p w:rsidR="009C1A77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кризисное состояние, «падение в пропасть»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(1/8% Вэнго Егор)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651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на лидерство – (2/17% Хатанзеев Борис, Рочев Илья)</w:t>
      </w:r>
    </w:p>
    <w:p w:rsidR="00831651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идеальное положение или прогноз  зоны ближайшего развития ребенка(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ar-SA"/>
        </w:rPr>
        <w:t>4/33% Хатанзеева Сандра, Хатанзеев Борис,  Рочев Илья, Тяро Тимур).</w:t>
      </w:r>
    </w:p>
    <w:p w:rsidR="00831651" w:rsidRPr="00E157FD" w:rsidRDefault="00831651" w:rsidP="00E1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индивидуального развития детей по итогам мониторингов воспитателем используется в реализации программы самоподготовки, программы воспитательной работы, программы реализации клубной деятельности, в индивидуальных программ развития детей с особыми образовательными нуждами.</w:t>
      </w:r>
    </w:p>
    <w:p w:rsidR="00831651" w:rsidRPr="00E157FD" w:rsidRDefault="00831651" w:rsidP="00E157FD">
      <w:pPr>
        <w:pStyle w:val="af6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самоуправления группы.</w:t>
      </w:r>
      <w:bookmarkStart w:id="0" w:name="_GoBack"/>
      <w:bookmarkEnd w:id="0"/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416"/>
      </w:tblGrid>
      <w:tr w:rsidR="0056000C" w:rsidRPr="00E157FD" w:rsidTr="00CB44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Должность, фамилия, имя ученика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Проделанная работа</w:t>
            </w:r>
          </w:p>
        </w:tc>
      </w:tr>
      <w:tr w:rsidR="0056000C" w:rsidRPr="00E157FD" w:rsidTr="00CB44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E157FD">
              <w:rPr>
                <w:sz w:val="28"/>
                <w:szCs w:val="28"/>
                <w:u w:val="single"/>
              </w:rPr>
              <w:t xml:space="preserve">Староста группы – </w:t>
            </w:r>
          </w:p>
          <w:p w:rsidR="0056000C" w:rsidRPr="00E157FD" w:rsidRDefault="00E413F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Екатерина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157FD">
              <w:rPr>
                <w:sz w:val="28"/>
                <w:szCs w:val="28"/>
              </w:rPr>
              <w:t>Помогала организовать воспитательную работу с группой, возглавляла группу ответственных за микро группы, отвечала за проделанную работу с группой</w:t>
            </w:r>
            <w:proofErr w:type="gramEnd"/>
          </w:p>
        </w:tc>
      </w:tr>
      <w:tr w:rsidR="0056000C" w:rsidRPr="00E157FD" w:rsidTr="00CB44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E157FD">
              <w:rPr>
                <w:sz w:val="28"/>
                <w:szCs w:val="28"/>
                <w:u w:val="single"/>
              </w:rPr>
              <w:t>«Учеб</w:t>
            </w:r>
            <w:r w:rsidR="00BC4306" w:rsidRPr="00E157FD">
              <w:rPr>
                <w:sz w:val="28"/>
                <w:szCs w:val="28"/>
                <w:u w:val="single"/>
              </w:rPr>
              <w:t xml:space="preserve">ный сектор» - 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  <w:p w:rsidR="00FE71F1" w:rsidRPr="00E157FD" w:rsidRDefault="00FE71F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</w:t>
            </w:r>
          </w:p>
          <w:p w:rsidR="00FE71F1" w:rsidRPr="00E157FD" w:rsidRDefault="00FE71F1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Помогали воспитателю подбирать материал для устных журналов, викторин, интеллектуальных марафонов, представляла группу в интеллектуальных мероприятиях интерната.</w:t>
            </w:r>
          </w:p>
        </w:tc>
      </w:tr>
      <w:tr w:rsidR="0056000C" w:rsidRPr="00E157FD" w:rsidTr="00CB44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E157FD">
              <w:rPr>
                <w:sz w:val="28"/>
                <w:szCs w:val="28"/>
                <w:u w:val="single"/>
              </w:rPr>
              <w:t>«Культмассовый сектор» -</w:t>
            </w:r>
          </w:p>
          <w:p w:rsidR="00E413FB" w:rsidRPr="00E157FD" w:rsidRDefault="00E413F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Екатерина</w:t>
            </w:r>
          </w:p>
          <w:p w:rsidR="0056000C" w:rsidRPr="00E157FD" w:rsidRDefault="00FE71F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Готовили часы общения, выпускали стенгазеты, участвовали в разработке сценариев, конкурсов, праздников</w:t>
            </w:r>
          </w:p>
        </w:tc>
      </w:tr>
      <w:tr w:rsidR="0056000C" w:rsidRPr="00E157FD" w:rsidTr="00CB44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E157FD">
              <w:rPr>
                <w:sz w:val="28"/>
                <w:szCs w:val="28"/>
                <w:u w:val="single"/>
              </w:rPr>
              <w:t>«Трудовой сектор» -</w:t>
            </w:r>
          </w:p>
          <w:p w:rsidR="0056000C" w:rsidRPr="00E157FD" w:rsidRDefault="00FE71F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Татьяна</w:t>
            </w:r>
          </w:p>
          <w:p w:rsidR="00FE71F1" w:rsidRPr="00E157FD" w:rsidRDefault="00FE71F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Виктор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Сохранность и ремонт мебели</w:t>
            </w:r>
          </w:p>
        </w:tc>
      </w:tr>
      <w:tr w:rsidR="0056000C" w:rsidRPr="00E157FD" w:rsidTr="00CB44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E157FD">
              <w:rPr>
                <w:sz w:val="28"/>
                <w:szCs w:val="28"/>
                <w:u w:val="single"/>
              </w:rPr>
              <w:t>«С</w:t>
            </w:r>
            <w:r w:rsidR="009F062D" w:rsidRPr="00E157FD">
              <w:rPr>
                <w:sz w:val="28"/>
                <w:szCs w:val="28"/>
                <w:u w:val="single"/>
              </w:rPr>
              <w:t>портивный сектор» -</w:t>
            </w:r>
          </w:p>
          <w:p w:rsidR="009E79F7" w:rsidRPr="00E157FD" w:rsidRDefault="009C1A7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Андрей</w:t>
            </w:r>
          </w:p>
          <w:p w:rsidR="00FE71F1" w:rsidRPr="00E157FD" w:rsidRDefault="00FE71F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Чупров Леонид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Принимали  активное участие в организации подвижных игр, игр на свежем воздухе, принимал участие в соревнованиях по мини футболу</w:t>
            </w:r>
          </w:p>
        </w:tc>
      </w:tr>
      <w:tr w:rsidR="0056000C" w:rsidRPr="00E157FD" w:rsidTr="00CB444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E157FD">
              <w:rPr>
                <w:sz w:val="28"/>
                <w:szCs w:val="28"/>
                <w:u w:val="single"/>
              </w:rPr>
              <w:t>Пресс-центр –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  <w:p w:rsidR="00E413FB" w:rsidRPr="00E157FD" w:rsidRDefault="00E413F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Рочева Юлия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Помогала в разработке стенгазет</w:t>
            </w:r>
          </w:p>
        </w:tc>
      </w:tr>
    </w:tbl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E1" w:rsidRPr="00E157FD" w:rsidRDefault="00FA05E1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группы в общ</w:t>
      </w:r>
      <w:r w:rsidR="00F30660"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еинтернатских мероприятиях.</w:t>
      </w:r>
    </w:p>
    <w:p w:rsidR="00F30660" w:rsidRPr="00E157FD" w:rsidRDefault="00F30660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402"/>
        <w:gridCol w:w="2233"/>
      </w:tblGrid>
      <w:tr w:rsidR="0056000C" w:rsidRPr="00E157FD" w:rsidTr="00F306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Проделанная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Результат</w:t>
            </w:r>
          </w:p>
        </w:tc>
      </w:tr>
      <w:tr w:rsidR="0056000C" w:rsidRPr="00E157FD" w:rsidTr="00F306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«Золотая осень», </w:t>
            </w:r>
          </w:p>
          <w:p w:rsidR="00ED45C3" w:rsidRPr="00E157FD" w:rsidRDefault="00ED45C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«Мероприятия в чуме»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Защита рисунков об осени</w:t>
            </w:r>
          </w:p>
          <w:p w:rsidR="00ED45C3" w:rsidRPr="00E157FD" w:rsidRDefault="00ED45C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Подготовка и подбор материала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Активное участие</w:t>
            </w:r>
          </w:p>
        </w:tc>
      </w:tr>
      <w:tr w:rsidR="0056000C" w:rsidRPr="00E157FD" w:rsidTr="00F306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«Лучший знаток народных традиций»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Подготовка чтецов по произведениям ненецких поэтов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Активное участие</w:t>
            </w:r>
          </w:p>
        </w:tc>
      </w:tr>
      <w:tr w:rsidR="0056000C" w:rsidRPr="00E157FD" w:rsidTr="00F306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Новогодний праздник</w:t>
            </w:r>
          </w:p>
          <w:p w:rsidR="00ED45C3" w:rsidRPr="00E157FD" w:rsidRDefault="00ED45C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«Праздник Ямала»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C" w:rsidRPr="00E157FD" w:rsidRDefault="002432A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Подготовка и украшение зала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Активное участие</w:t>
            </w:r>
          </w:p>
        </w:tc>
      </w:tr>
      <w:tr w:rsidR="0056000C" w:rsidRPr="00E157FD" w:rsidTr="00F306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День Святого Валентина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Подготовка «валентинок»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Активное участие</w:t>
            </w:r>
          </w:p>
        </w:tc>
      </w:tr>
      <w:tr w:rsidR="0056000C" w:rsidRPr="00E157FD" w:rsidTr="00F306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2432A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«23 февраля - день воинской славы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Подготовка и украшение зала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Активное участие</w:t>
            </w:r>
          </w:p>
        </w:tc>
      </w:tr>
      <w:tr w:rsidR="0056000C" w:rsidRPr="00E157FD" w:rsidTr="00F306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</w:t>
            </w:r>
            <w:r w:rsidR="002432A3" w:rsidRPr="00E157FD">
              <w:rPr>
                <w:sz w:val="28"/>
                <w:szCs w:val="28"/>
              </w:rPr>
              <w:t>Маленькая фея</w:t>
            </w:r>
            <w:r w:rsidRPr="00E157FD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Подготовка и украшение зала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Активное участие</w:t>
            </w:r>
          </w:p>
        </w:tc>
      </w:tr>
      <w:tr w:rsidR="0056000C" w:rsidRPr="00E157FD" w:rsidTr="00F306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«Азбука профессий»</w:t>
            </w:r>
          </w:p>
          <w:p w:rsidR="00D83ED5" w:rsidRPr="00E157FD" w:rsidRDefault="00D83ED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«День птиц»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Подготовка и подбор материала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Активное участие</w:t>
            </w:r>
          </w:p>
        </w:tc>
      </w:tr>
      <w:tr w:rsidR="0056000C" w:rsidRPr="00E157FD" w:rsidTr="00F306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«Лакомбой интернат»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Подготовка и украшение зала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Активное участие</w:t>
            </w:r>
          </w:p>
        </w:tc>
      </w:tr>
    </w:tbl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прошедший учебный год заслуживают поощрения:</w:t>
      </w:r>
    </w:p>
    <w:p w:rsidR="00FA05E1" w:rsidRPr="00E157FD" w:rsidRDefault="00FA05E1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9"/>
        <w:gridCol w:w="4297"/>
        <w:gridCol w:w="4820"/>
      </w:tblGrid>
      <w:tr w:rsidR="00761283" w:rsidRPr="00E157FD" w:rsidTr="0076128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83" w:rsidRPr="00E157FD" w:rsidRDefault="00761283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3" w:rsidRPr="00E157FD" w:rsidRDefault="00761283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83" w:rsidRPr="00E157FD" w:rsidRDefault="0076128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За активное участие в общественной жизни интерната и школы.</w:t>
            </w:r>
          </w:p>
        </w:tc>
      </w:tr>
      <w:tr w:rsidR="002432A3" w:rsidRPr="00E157FD" w:rsidTr="0076128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3" w:rsidRPr="00E157FD" w:rsidRDefault="002432A3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3" w:rsidRPr="00E157FD" w:rsidRDefault="002432A3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Андрей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3" w:rsidRPr="00E157FD" w:rsidRDefault="002432A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Принимал активное участие в мероприятиях и в жизни интерната</w:t>
            </w:r>
          </w:p>
        </w:tc>
      </w:tr>
      <w:tr w:rsidR="002432A3" w:rsidRPr="00E157FD" w:rsidTr="0076128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3" w:rsidRPr="00E157FD" w:rsidRDefault="002432A3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3.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A3" w:rsidRPr="00E157FD" w:rsidRDefault="002432A3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Чупров Леонид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A3" w:rsidRPr="00E157FD" w:rsidRDefault="002432A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За активное участие в общественной жизни интерната и школы.</w:t>
            </w:r>
          </w:p>
        </w:tc>
      </w:tr>
      <w:tr w:rsidR="002432A3" w:rsidRPr="00E157FD" w:rsidTr="002432A3">
        <w:trPr>
          <w:trHeight w:val="48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A3" w:rsidRPr="00E157FD" w:rsidRDefault="002432A3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4.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A3" w:rsidRPr="00E157FD" w:rsidRDefault="002432A3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Юлия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A3" w:rsidRPr="00E157FD" w:rsidRDefault="002432A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Принимала активное участие в мероприятиях и в жизни интерната</w:t>
            </w:r>
          </w:p>
        </w:tc>
      </w:tr>
    </w:tbl>
    <w:p w:rsidR="008A444C" w:rsidRPr="00E157FD" w:rsidRDefault="008A444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семьёй:</w:t>
      </w:r>
    </w:p>
    <w:p w:rsidR="008A444C" w:rsidRPr="00E157FD" w:rsidRDefault="008A444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BA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приезду родителей в посёлок почти все семьи воспитанников были посещены воспитателями.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индивидуальная беседа с родителями воспитанников.</w:t>
      </w:r>
    </w:p>
    <w:p w:rsidR="002432A3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детей в школе, в интернате; посещение занятий, успева</w:t>
      </w:r>
      <w:r w:rsidR="002432A3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емость в учёбе; </w:t>
      </w:r>
      <w:r w:rsidR="002432A3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питание детей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интересовавшие родителей в воспитательной работе.</w:t>
      </w:r>
    </w:p>
    <w:p w:rsidR="00736D1D" w:rsidRPr="00E157FD" w:rsidRDefault="00736D1D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</w:t>
      </w:r>
      <w:r w:rsidR="00D83ED5"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83ED5"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характеристика группы (семьи)</w:t>
      </w:r>
      <w:r w:rsidR="00E413FB"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83ED5"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3FB"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83ED5" w:rsidRPr="00E157FD" w:rsidRDefault="00D83ED5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группы: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детского коллектива</w:t>
      </w:r>
    </w:p>
    <w:p w:rsidR="0056000C" w:rsidRPr="00E157FD" w:rsidRDefault="002432A3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группе № 2 воспитывается 12</w:t>
      </w:r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из них 8</w:t>
      </w:r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и 4</w:t>
      </w:r>
      <w:r w:rsidR="0018174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девочки.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Паспортный возраст воспи</w:t>
      </w:r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 нашей группы с 7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761283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56000C" w:rsidRPr="00E157FD" w:rsidRDefault="00761283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г. – 2 человек 1</w:t>
      </w:r>
      <w:r w:rsidR="0003112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6000C" w:rsidRPr="00E157FD" w:rsidRDefault="00761283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г. – </w:t>
      </w:r>
      <w:r w:rsidR="00B27536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DB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03112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6000C" w:rsidRPr="00E157FD" w:rsidRDefault="00B27536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2006г. – 1 человек </w:t>
      </w:r>
      <w:r w:rsidR="0003112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B27536" w:rsidRPr="00E157FD" w:rsidRDefault="00B27536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2007г. – 1 человек </w:t>
      </w:r>
      <w:r w:rsidR="0003112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2008г. – 1 человек </w:t>
      </w:r>
      <w:r w:rsidR="0003112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27536" w:rsidRPr="00E157FD" w:rsidRDefault="00B27536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2011г. – 3 человека </w:t>
      </w:r>
      <w:r w:rsidR="0003112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группе </w:t>
      </w:r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полных семей и </w:t>
      </w:r>
      <w:r w:rsidR="004F5DB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DB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неполной - это Хатанзеев Борис,</w:t>
      </w:r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Хатанзеева Татьяна</w:t>
      </w:r>
      <w:r w:rsidR="004F5DB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Вэнго Егор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E8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воспитанники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из тундры</w:t>
      </w:r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6091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Хатанзеева Светланы состоит из </w:t>
      </w:r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proofErr w:type="gramStart"/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E5A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проживают в бригаде №3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Семья Рочевых состоит из</w:t>
      </w:r>
      <w:r w:rsidR="00E413FB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362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проживает в бригаде №8. Семья  Чупровых состоит из одного ребёнка и проживает в</w:t>
      </w:r>
      <w:r w:rsidR="00531C8E" w:rsidRPr="00E157FD">
        <w:rPr>
          <w:rFonts w:ascii="Times New Roman" w:hAnsi="Times New Roman" w:cs="Times New Roman"/>
          <w:sz w:val="28"/>
          <w:szCs w:val="28"/>
        </w:rPr>
        <w:t xml:space="preserve"> </w:t>
      </w:r>
      <w:r w:rsidR="00531C8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стаде «Аренда»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</w:t>
      </w:r>
      <w:proofErr w:type="spell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Хатанзеевых</w:t>
      </w:r>
      <w:proofErr w:type="spell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Владимира и Александры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127E5A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ребёнка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проживает в</w:t>
      </w:r>
      <w:r w:rsidR="00127E5A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стаде «Аренда».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</w:t>
      </w:r>
      <w:proofErr w:type="spellStart"/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Хатанзеевых</w:t>
      </w:r>
      <w:proofErr w:type="spellEnd"/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и Алексан</w:t>
      </w:r>
      <w:r w:rsidR="000400A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одного ребёнка </w:t>
      </w:r>
      <w:r w:rsidR="00127E5A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проживает в бригаде №1</w:t>
      </w:r>
      <w:r w:rsidR="00B46091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Тяро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одного ребёнка и проживает в «личном стаде» в районе</w:t>
      </w:r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№8</w:t>
      </w:r>
      <w:r w:rsidR="00B46091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62D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46091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Ёпоко</w:t>
      </w:r>
      <w:proofErr w:type="spellEnd"/>
      <w:r w:rsidR="00B46091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</w:t>
      </w:r>
      <w:proofErr w:type="spellStart"/>
      <w:r w:rsidR="000C0C3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Хатанзеевых</w:t>
      </w:r>
      <w:proofErr w:type="spellEnd"/>
      <w:r w:rsidR="000C0C3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и Сергея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0C0C3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детей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проживает в </w:t>
      </w:r>
      <w:r w:rsidR="000C0C3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бригаде № 9. Семья Вэнго Надежды состоит из одного </w:t>
      </w:r>
      <w:proofErr w:type="gramStart"/>
      <w:r w:rsidR="00127E5A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="00127E5A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проживают в бригаде №9</w:t>
      </w:r>
      <w:r w:rsidR="000C0C3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E5A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Пандо Наталья и Николай состоит из одного </w:t>
      </w:r>
      <w:proofErr w:type="gramStart"/>
      <w:r w:rsidR="00127E5A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="00127E5A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ведут личное хозяйство на Ходыте. Четыре</w:t>
      </w:r>
      <w:r w:rsidR="000C0C3F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EE2B91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детные, в группе детей КМНС - </w:t>
      </w:r>
      <w:r w:rsidR="00AD33E8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психофизического здоровья воспитанников.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 результатов медицинского обследования воспитанников.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86" w:type="dxa"/>
        <w:tblInd w:w="-34" w:type="dxa"/>
        <w:tblLook w:val="04A0" w:firstRow="1" w:lastRow="0" w:firstColumn="1" w:lastColumn="0" w:noHBand="0" w:noVBand="1"/>
      </w:tblPr>
      <w:tblGrid>
        <w:gridCol w:w="4820"/>
        <w:gridCol w:w="2615"/>
        <w:gridCol w:w="2251"/>
      </w:tblGrid>
      <w:tr w:rsidR="0056000C" w:rsidRPr="00E157FD" w:rsidTr="00AD535C">
        <w:trPr>
          <w:trHeight w:val="3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Медицинская группа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Результат</w:t>
            </w:r>
          </w:p>
        </w:tc>
      </w:tr>
      <w:tr w:rsidR="00CB444E" w:rsidRPr="00E157FD" w:rsidTr="006B60B7">
        <w:trPr>
          <w:trHeight w:val="1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0C0C3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 Сергеевна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здорова</w:t>
            </w:r>
          </w:p>
        </w:tc>
      </w:tr>
      <w:tr w:rsidR="000C0C3F" w:rsidRPr="00E157FD" w:rsidTr="006B60B7">
        <w:trPr>
          <w:trHeight w:val="2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F" w:rsidRPr="00E157FD" w:rsidRDefault="000C0C3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Виктор Сергеевич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F" w:rsidRPr="00E157FD" w:rsidRDefault="006B60B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F" w:rsidRPr="00E157FD" w:rsidRDefault="006B60B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</w:t>
            </w:r>
          </w:p>
        </w:tc>
      </w:tr>
      <w:tr w:rsidR="00CB444E" w:rsidRPr="00E157FD" w:rsidTr="00AD535C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Юлия Леонидовна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здорова</w:t>
            </w:r>
          </w:p>
        </w:tc>
      </w:tr>
      <w:tr w:rsidR="00CB444E" w:rsidRPr="00E157FD" w:rsidTr="00AD535C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 Леонидович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</w:t>
            </w:r>
          </w:p>
        </w:tc>
      </w:tr>
      <w:tr w:rsidR="00CB444E" w:rsidRPr="00E157FD" w:rsidTr="00AD535C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 Алексеевич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</w:t>
            </w:r>
          </w:p>
        </w:tc>
      </w:tr>
      <w:tr w:rsidR="00CB444E" w:rsidRPr="00E157FD" w:rsidTr="00AD535C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Андрей Владимирович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</w:t>
            </w:r>
          </w:p>
        </w:tc>
      </w:tr>
      <w:tr w:rsidR="00CB444E" w:rsidRPr="00E157FD" w:rsidTr="00AD535C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Хатанзеев Борис Максимович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</w:t>
            </w:r>
          </w:p>
        </w:tc>
      </w:tr>
      <w:tr w:rsidR="00CB444E" w:rsidRPr="00E157FD" w:rsidTr="00AD535C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 Александрович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</w:t>
            </w:r>
          </w:p>
        </w:tc>
      </w:tr>
      <w:tr w:rsidR="00CB444E" w:rsidRPr="00E157FD" w:rsidTr="00AD535C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AD33E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 Николаевна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</w:t>
            </w:r>
            <w:r w:rsidR="006B60B7" w:rsidRPr="00E157FD">
              <w:rPr>
                <w:sz w:val="28"/>
                <w:szCs w:val="28"/>
              </w:rPr>
              <w:t>а</w:t>
            </w:r>
          </w:p>
        </w:tc>
      </w:tr>
      <w:tr w:rsidR="00CB444E" w:rsidRPr="00E157FD" w:rsidTr="00AD535C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Чупров Леонид Фёдорович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4E" w:rsidRPr="00E157FD" w:rsidRDefault="00CB444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</w:t>
            </w:r>
          </w:p>
        </w:tc>
      </w:tr>
      <w:tr w:rsidR="00AD33E8" w:rsidRPr="00E157FD" w:rsidTr="006B60B7">
        <w:trPr>
          <w:trHeight w:val="1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E8" w:rsidRPr="00E157FD" w:rsidRDefault="00AD33E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Татьяна Вячеславовна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E8" w:rsidRPr="00E157FD" w:rsidRDefault="00AD33E8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E8" w:rsidRPr="00E157FD" w:rsidRDefault="00AD33E8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здорова</w:t>
            </w:r>
          </w:p>
        </w:tc>
      </w:tr>
      <w:tr w:rsidR="00AD33E8" w:rsidRPr="00E157FD" w:rsidTr="00AD33E8">
        <w:trPr>
          <w:trHeight w:val="2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3E8" w:rsidRPr="00E157FD" w:rsidRDefault="00AD33E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Вэнго Егор Владиславович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3E8" w:rsidRPr="00E157FD" w:rsidRDefault="00AD33E8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основная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3E8" w:rsidRPr="00E157FD" w:rsidRDefault="00AD33E8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здоров</w:t>
            </w:r>
          </w:p>
        </w:tc>
      </w:tr>
    </w:tbl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следят за здоровьем своих детей. Если выявляется та или иная проблема со здоровьем, обращаются в медицинские учреждения для обследования. Отношение воспитанников и их семей к своему здоровью положительное.</w:t>
      </w:r>
    </w:p>
    <w:p w:rsidR="0056000C" w:rsidRPr="00E157FD" w:rsidRDefault="00B46091" w:rsidP="00E157F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Здоровье воспитанников на 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результаты не влияет. Влияют такие факторы, как лень, поздний приезд детей с каникул, сезонные простудные заболевания.  </w:t>
      </w:r>
    </w:p>
    <w:p w:rsidR="0056000C" w:rsidRPr="00E157FD" w:rsidRDefault="0056000C" w:rsidP="00E157F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Характеристика интересов воспитанников</w:t>
      </w:r>
    </w:p>
    <w:p w:rsidR="0056000C" w:rsidRPr="00E157FD" w:rsidRDefault="00AD33E8" w:rsidP="00E157F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Из12</w:t>
      </w:r>
      <w:r w:rsidR="0073579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сформирована  познав</w:t>
      </w:r>
      <w:r w:rsidR="00EA0362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ательная и учебная мотивация у 5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ребят, что составляет </w:t>
      </w:r>
      <w:r w:rsidR="0073579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46091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%. Сформированность познава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и учебной мотивации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у воспитанников с 11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Несформированная учебная мотивация воспитанников с 7-8 лет. Но они проявляют интерес к познанию мира.</w:t>
      </w:r>
    </w:p>
    <w:p w:rsidR="0056000C" w:rsidRPr="00E157FD" w:rsidRDefault="0056000C" w:rsidP="00E157F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Педагогическое наблюдение, воспитательный час «Твой режим дня» показали, что у воспитанников низок уровень самоорганизации учебного труда, самообразования, самовоспитания. Не все воспитанники группы добросовестно относятся к выполнению домашнего задания. Приходится индивидуально работать с воспитанниками начальных классов и среднего зв</w:t>
      </w:r>
      <w:r w:rsidR="003C775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ена, </w:t>
      </w:r>
      <w:proofErr w:type="gramStart"/>
      <w:r w:rsidR="003C775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C775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</w:t>
      </w:r>
      <w:r w:rsidR="00AD33E8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 Рочева Юлия - 5</w:t>
      </w:r>
      <w:r w:rsidR="006B60B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AD33E8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Хатанзеева Сандра - 6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</w:t>
      </w:r>
      <w:r w:rsidR="00AD33E8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 Леонид - 8</w:t>
      </w:r>
      <w:r w:rsidR="006B60B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D33E8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 ребёнка со второго класса</w:t>
      </w:r>
      <w:r w:rsidR="006B60B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самоконтроле ученик </w:t>
      </w:r>
      <w:r w:rsidR="00AD33E8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775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класса:</w:t>
      </w:r>
      <w:r w:rsidR="00AD33E8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Хатанзеев Борис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это говорит о том, что в этом учебном году необходимо обратить особое внимание на работу по формированию этих качеств.</w:t>
      </w:r>
    </w:p>
    <w:p w:rsidR="0056000C" w:rsidRPr="00E157FD" w:rsidRDefault="0056000C" w:rsidP="00E157F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интеллектуальных умений воспитанников.</w:t>
      </w:r>
    </w:p>
    <w:p w:rsidR="0056000C" w:rsidRPr="00E157FD" w:rsidRDefault="0056000C" w:rsidP="00E157F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Степень вовлеченности ребят класса во внешкольную интеллектуальную деятельность с учетом их интересов (кр</w:t>
      </w:r>
      <w:r w:rsidR="009E79F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ужки, факультативы, спецкурсы).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899"/>
        <w:gridCol w:w="3562"/>
        <w:gridCol w:w="3562"/>
      </w:tblGrid>
      <w:tr w:rsidR="0056000C" w:rsidRPr="00E157FD" w:rsidTr="00CB444E">
        <w:trPr>
          <w:trHeight w:val="274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Ф.И. ученика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Наименование кружков</w:t>
            </w:r>
          </w:p>
        </w:tc>
      </w:tr>
      <w:tr w:rsidR="0056000C" w:rsidRPr="00E157FD" w:rsidTr="00CB444E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На базе школы-интерната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На базе учреждений культуры</w:t>
            </w:r>
          </w:p>
        </w:tc>
      </w:tr>
      <w:tr w:rsidR="0056000C" w:rsidRPr="00E157FD" w:rsidTr="00CB444E">
        <w:trPr>
          <w:trHeight w:val="2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91" w:rsidRPr="00E157FD" w:rsidRDefault="00B4609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Юлия</w:t>
            </w:r>
          </w:p>
          <w:p w:rsidR="00C06D68" w:rsidRPr="00E157FD" w:rsidRDefault="00C06D6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</w:t>
            </w:r>
          </w:p>
          <w:p w:rsidR="006B60B7" w:rsidRPr="00E157FD" w:rsidRDefault="006B60B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Татьяна</w:t>
            </w:r>
          </w:p>
          <w:p w:rsidR="00C06D68" w:rsidRPr="00E157FD" w:rsidRDefault="00414B8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7" w:rsidRPr="00E157FD" w:rsidRDefault="0002606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Клуб « Мэкад ӈодяко (</w:t>
            </w:r>
            <w:proofErr w:type="gramStart"/>
            <w:r w:rsidRPr="00E157FD">
              <w:rPr>
                <w:sz w:val="28"/>
                <w:szCs w:val="28"/>
              </w:rPr>
              <w:t>ин-тересная</w:t>
            </w:r>
            <w:proofErr w:type="gramEnd"/>
            <w:r w:rsidRPr="00E157FD">
              <w:rPr>
                <w:sz w:val="28"/>
                <w:szCs w:val="28"/>
              </w:rPr>
              <w:t xml:space="preserve"> бусинка).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CB444E">
        <w:trPr>
          <w:trHeight w:val="54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91" w:rsidRPr="00E157FD" w:rsidRDefault="0002606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  <w:p w:rsidR="00026065" w:rsidRPr="00E157FD" w:rsidRDefault="0002606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Андрей</w:t>
            </w:r>
          </w:p>
          <w:p w:rsidR="00026065" w:rsidRPr="00E157FD" w:rsidRDefault="0002606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  <w:p w:rsidR="00026065" w:rsidRPr="00E157FD" w:rsidRDefault="0002606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«футбол», рук. </w:t>
            </w:r>
            <w:r w:rsidR="000400A7" w:rsidRPr="00E157FD">
              <w:rPr>
                <w:sz w:val="28"/>
                <w:szCs w:val="28"/>
              </w:rPr>
              <w:t>Юровских А.П.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46091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1" w:rsidRPr="00E157FD" w:rsidRDefault="00A163F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Андрей</w:t>
            </w:r>
          </w:p>
          <w:p w:rsidR="00A163FC" w:rsidRPr="00E157FD" w:rsidRDefault="00A163F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  <w:p w:rsidR="002D6FFD" w:rsidRPr="00E157FD" w:rsidRDefault="0002606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  <w:p w:rsidR="00026065" w:rsidRPr="00E157FD" w:rsidRDefault="0002606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Чупров Леонид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1" w:rsidRPr="00E157FD" w:rsidRDefault="00A163F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«Национальные виды спорта», рук. Юровских А.П.</w:t>
            </w:r>
          </w:p>
          <w:p w:rsidR="0018174F" w:rsidRPr="00E157FD" w:rsidRDefault="002D6F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Ср. Пт.- 17:00- 18:30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1" w:rsidRPr="00E157FD" w:rsidRDefault="00B46091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5A0B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B" w:rsidRPr="00E157FD" w:rsidRDefault="00755A0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  <w:p w:rsidR="00755A0B" w:rsidRPr="00E157FD" w:rsidRDefault="00755A0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Чупров Леонид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B" w:rsidRPr="00E157FD" w:rsidRDefault="00755A0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Секция «Игровое многоборье», рук. Юровских А.П.</w:t>
            </w:r>
          </w:p>
          <w:p w:rsidR="00755A0B" w:rsidRPr="00E157FD" w:rsidRDefault="00755A0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Ср.- 16:10-16:50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B" w:rsidRPr="00E157FD" w:rsidRDefault="00755A0B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D6FFD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D" w:rsidRPr="00E157FD" w:rsidRDefault="002D6FFD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2A" w:rsidRPr="00E157FD" w:rsidRDefault="0083602A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D" w:rsidRPr="00E157FD" w:rsidRDefault="002D6FFD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D6FFD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D" w:rsidRPr="00E157FD" w:rsidRDefault="002D6FFD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D" w:rsidRPr="00E157FD" w:rsidRDefault="002D6FFD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D" w:rsidRPr="00E157FD" w:rsidRDefault="002D6FFD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5A0B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B" w:rsidRPr="00E157FD" w:rsidRDefault="00755A0B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B" w:rsidRPr="00E157FD" w:rsidRDefault="00755A0B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0B" w:rsidRPr="00E157FD" w:rsidRDefault="00755A0B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1BF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F" w:rsidRPr="00E157FD" w:rsidRDefault="00FF21BF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F" w:rsidRPr="00E157FD" w:rsidRDefault="00FF21BF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F" w:rsidRPr="00E157FD" w:rsidRDefault="00FF21BF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1BF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F" w:rsidRPr="00E157FD" w:rsidRDefault="00FF21B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</w:t>
            </w:r>
          </w:p>
          <w:p w:rsidR="00026065" w:rsidRPr="00E157FD" w:rsidRDefault="0002606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F" w:rsidRPr="00E157FD" w:rsidRDefault="00FF21B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Интеллектуальный практикум «Хочу всё знать», рук. </w:t>
            </w:r>
            <w:proofErr w:type="spellStart"/>
            <w:r w:rsidRPr="00E157FD">
              <w:rPr>
                <w:sz w:val="28"/>
                <w:szCs w:val="28"/>
              </w:rPr>
              <w:t>Са</w:t>
            </w:r>
            <w:proofErr w:type="spellEnd"/>
            <w:r w:rsidRPr="00E157FD">
              <w:rPr>
                <w:sz w:val="28"/>
                <w:szCs w:val="28"/>
              </w:rPr>
              <w:t xml:space="preserve"> Л. М.</w:t>
            </w:r>
          </w:p>
          <w:p w:rsidR="00FF21BF" w:rsidRPr="00E157FD" w:rsidRDefault="00FF21B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Пн. 15:20-16:00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F" w:rsidRPr="00E157FD" w:rsidRDefault="00FF21BF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1BF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8" w:rsidRPr="00E157FD" w:rsidRDefault="00C06D68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8" w:rsidRPr="00E157FD" w:rsidRDefault="00C06D68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F" w:rsidRPr="00E157FD" w:rsidRDefault="00FF21BF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438E" w:rsidRPr="00E157FD" w:rsidTr="00CB444E">
        <w:trPr>
          <w:trHeight w:val="1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E" w:rsidRPr="00E157FD" w:rsidRDefault="0085438E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438E" w:rsidRPr="00E157FD" w:rsidRDefault="0085438E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E" w:rsidRPr="00E157FD" w:rsidRDefault="0085438E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8E" w:rsidRPr="00E157FD" w:rsidRDefault="0085438E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B49C7" w:rsidRPr="00E157FD" w:rsidRDefault="005B49C7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сформированности коллектива группы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состояния эмоционально</w:t>
      </w:r>
      <w:r w:rsidR="00026065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6065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отношений в группе (Д.  Маренко):</w:t>
      </w:r>
      <w:r w:rsidR="00A963DE" w:rsidRPr="00E157FD">
        <w:rPr>
          <w:rFonts w:ascii="Times New Roman" w:hAnsi="Times New Roman" w:cs="Times New Roman"/>
          <w:sz w:val="28"/>
          <w:szCs w:val="28"/>
        </w:rPr>
        <w:t xml:space="preserve"> </w:t>
      </w:r>
      <w:r w:rsidR="00A963D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нормализовался психологический климат в группе (семье) (инде</w:t>
      </w:r>
      <w:proofErr w:type="gramStart"/>
      <w:r w:rsidR="00A963D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спл</w:t>
      </w:r>
      <w:proofErr w:type="gramEnd"/>
      <w:r w:rsidR="00A963D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оченности повысился на 0,05 (с 0,36 до 0,41) (Дж. Морено);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D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лидерство – (2/17% Хатанзеев Борис, Рочев Илья) </w:t>
      </w:r>
      <w:r w:rsidR="00026065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предпочитаемые -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(92,9%), отверженных в группе нет, так как группа состоит из родственных отношений. 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- это небольшое число непосредственно контактирующих индивидов, объединенных общими целями и задачами. </w:t>
      </w:r>
      <w:proofErr w:type="spell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</w:t>
      </w:r>
      <w:proofErr w:type="spell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простой </w:t>
      </w: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структурой, есть лидер вокруг которого сплачиваются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остальные. 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нравственных качест</w:t>
      </w:r>
      <w:r w:rsidR="005B49C7"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воспитанников, эмоциональ</w:t>
      </w:r>
      <w:r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ного состояния детского коллектива.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Отношения между воспитанниками доброжелательные, как среди мальчиков, так  и среди девочек. Старшие ребята заботятся о младших, поддерживают друг друга в трудную минуту.</w:t>
      </w:r>
      <w:r w:rsidRPr="00E1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Закрытости и тревожности воспитанников группы не наблюдается. Все воспитанники легко идут на контакт, находят между собой общий язык.  В основном все ребята в коллективе доброжелательны.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семей воспитанников.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 </w:t>
      </w:r>
      <w:r w:rsidR="00A963D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6C0E29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63D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семья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73579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нсионного возраста - </w:t>
      </w:r>
      <w:r w:rsidR="00D977A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43</w:t>
      </w:r>
      <w:r w:rsidR="007F11B1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56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="00A163F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="00A963DE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</w:t>
      </w:r>
      <w:r w:rsidR="0073579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пенсионного возраста -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63F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C0E29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43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Образование у всех родителей основное общее. Условие жизни детей удовлетворительное. Все родители в посёлке имеют квартиры. По приезду родителей в посёлок посещают интернат, интересуются, в каких условиях проживают их дети, а так же интересуются успеваемостью детей в школе.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 всех семей взаимоотношения родителей с ребенком доверительно</w:t>
      </w:r>
      <w:r w:rsidR="0073579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79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уважительные. В современных условиях жизни при возникновении тех или иных проблем с воспитанниками можно связаться с родителями по сотовой связи, что гораздо облегчает воспитание детей и в то же время идёт общение и работа с родителями.</w:t>
      </w:r>
    </w:p>
    <w:p w:rsidR="00AD60BA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Какой бы ни была школа</w:t>
      </w:r>
      <w:r w:rsidR="0073579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79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 и её талантливые педагоги, первые годы своей жизни ребёнок проводит исключительно в семье. Семья не только кормит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ребёнка, одевает его, предохраняет от заболеваний, но и оказывает на него сильнейшее морально-психологическое воздействие. Главной ценностной ориентацией семей воспитанников, проживающих в тундре, является традиционный уклад и кочевой образ жизни. Сохранение национальных традиций, которые родители передают своим детям из поколения в поколение. Семейное воспитание, которое закладывает прочную основу нравственного восприятия детьми окружающего мира, имеет большое значение для ребёнка.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коллектива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 группы.</w:t>
      </w:r>
      <w:r w:rsidRPr="00E1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Style w:val="a3"/>
        <w:tblW w:w="9943" w:type="dxa"/>
        <w:tblLook w:val="04A0" w:firstRow="1" w:lastRow="0" w:firstColumn="1" w:lastColumn="0" w:noHBand="0" w:noVBand="1"/>
      </w:tblPr>
      <w:tblGrid>
        <w:gridCol w:w="9943"/>
      </w:tblGrid>
      <w:tr w:rsidR="0056000C" w:rsidRPr="00E157FD" w:rsidTr="00CB444E">
        <w:trPr>
          <w:trHeight w:val="275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Должность - фамилия имя ученика</w:t>
            </w:r>
          </w:p>
        </w:tc>
      </w:tr>
      <w:tr w:rsidR="0056000C" w:rsidRPr="00E157FD" w:rsidTr="00CB444E">
        <w:trPr>
          <w:trHeight w:val="321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«Старо</w:t>
            </w:r>
            <w:r w:rsidR="00CB444E" w:rsidRPr="00E157FD">
              <w:rPr>
                <w:sz w:val="28"/>
                <w:szCs w:val="28"/>
              </w:rPr>
              <w:t xml:space="preserve">ста группы» - </w:t>
            </w:r>
            <w:r w:rsidR="00735797" w:rsidRPr="00E157FD">
              <w:rPr>
                <w:sz w:val="28"/>
                <w:szCs w:val="28"/>
              </w:rPr>
              <w:t>Хатанзеев Борис</w:t>
            </w:r>
          </w:p>
        </w:tc>
      </w:tr>
      <w:tr w:rsidR="0056000C" w:rsidRPr="00E157FD" w:rsidTr="00CB444E">
        <w:trPr>
          <w:trHeight w:val="323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«Уч</w:t>
            </w:r>
            <w:r w:rsidR="00CB444E" w:rsidRPr="00E157FD">
              <w:rPr>
                <w:sz w:val="28"/>
                <w:szCs w:val="28"/>
              </w:rPr>
              <w:t xml:space="preserve">ебный сектор» </w:t>
            </w:r>
            <w:r w:rsidR="00841A2C" w:rsidRPr="00E157FD">
              <w:rPr>
                <w:sz w:val="28"/>
                <w:szCs w:val="28"/>
              </w:rPr>
              <w:t xml:space="preserve">- </w:t>
            </w:r>
            <w:r w:rsidR="00735797" w:rsidRPr="00E157FD">
              <w:rPr>
                <w:sz w:val="28"/>
                <w:szCs w:val="28"/>
              </w:rPr>
              <w:t>Тяро Тимур</w:t>
            </w:r>
            <w:r w:rsidR="00D83ED5" w:rsidRPr="00E157FD">
              <w:rPr>
                <w:sz w:val="28"/>
                <w:szCs w:val="28"/>
              </w:rPr>
              <w:t>, Рочев Илья</w:t>
            </w:r>
          </w:p>
        </w:tc>
      </w:tr>
      <w:tr w:rsidR="0056000C" w:rsidRPr="00E157FD" w:rsidTr="00CB444E">
        <w:trPr>
          <w:trHeight w:val="293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«Кул</w:t>
            </w:r>
            <w:r w:rsidR="00CB444E" w:rsidRPr="00E157FD">
              <w:rPr>
                <w:sz w:val="28"/>
                <w:szCs w:val="28"/>
              </w:rPr>
              <w:t>ьтмассовый сектор» -</w:t>
            </w:r>
            <w:r w:rsidR="00735797" w:rsidRPr="00E157FD">
              <w:rPr>
                <w:sz w:val="28"/>
                <w:szCs w:val="28"/>
              </w:rPr>
              <w:t xml:space="preserve"> Пандо Антонина, Рочева Юлия</w:t>
            </w:r>
          </w:p>
        </w:tc>
      </w:tr>
      <w:tr w:rsidR="0056000C" w:rsidRPr="00E157FD" w:rsidTr="00CB444E">
        <w:trPr>
          <w:trHeight w:val="337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«Трудовой сектор» - </w:t>
            </w:r>
            <w:r w:rsidR="00735797" w:rsidRPr="00E157FD">
              <w:rPr>
                <w:sz w:val="28"/>
                <w:szCs w:val="28"/>
              </w:rPr>
              <w:t>Хатанзеева Сандра, Хатанзеев Виктор</w:t>
            </w:r>
          </w:p>
        </w:tc>
      </w:tr>
      <w:tr w:rsidR="0056000C" w:rsidRPr="00E157FD" w:rsidTr="00CB444E">
        <w:trPr>
          <w:trHeight w:val="275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«Спортивный секто</w:t>
            </w:r>
            <w:r w:rsidR="00CB444E" w:rsidRPr="00E157FD">
              <w:rPr>
                <w:sz w:val="28"/>
                <w:szCs w:val="28"/>
              </w:rPr>
              <w:t xml:space="preserve">р» - </w:t>
            </w:r>
            <w:r w:rsidR="00735797" w:rsidRPr="00E157FD">
              <w:rPr>
                <w:sz w:val="28"/>
                <w:szCs w:val="28"/>
              </w:rPr>
              <w:t>Хатанзеев Андрей</w:t>
            </w:r>
            <w:r w:rsidR="00D83ED5" w:rsidRPr="00E157FD">
              <w:rPr>
                <w:sz w:val="28"/>
                <w:szCs w:val="28"/>
              </w:rPr>
              <w:t>, Чупров Леонид</w:t>
            </w:r>
          </w:p>
        </w:tc>
      </w:tr>
      <w:tr w:rsidR="0056000C" w:rsidRPr="00E157FD" w:rsidTr="00CB444E">
        <w:trPr>
          <w:trHeight w:val="293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«Пресс-центр» - </w:t>
            </w:r>
            <w:r w:rsidR="00735797" w:rsidRPr="00E157FD">
              <w:rPr>
                <w:sz w:val="28"/>
                <w:szCs w:val="28"/>
              </w:rPr>
              <w:t>Хатанзеев Данил, Хатанзеева Татьяна</w:t>
            </w:r>
          </w:p>
        </w:tc>
      </w:tr>
    </w:tbl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Поручения воспитанников группы: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Староста</w:t>
      </w:r>
      <w:r w:rsidRPr="00E15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помогает организовывать воспитателю работу с группой. Следит за внешним видом ребят младшего школьного возраста, помогает воспитателям составлять график дежурства.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Учебный сектор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учебников, дневников, тетрадей. Проверяет наличие школьных принадлежностей учеников начальных классов. 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Спортивный сектор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воспитателю организовывать спортивные мероприятия, игры на свежем воздухе.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Трудовой</w:t>
      </w:r>
      <w:r w:rsidRPr="00E157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сектор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сохранностью мебели, организовывает воспитанников на уборку территории интерната, проверяет санитарное состояние корпуса интерната, комнат, ухаживает за комнатными растениями.</w:t>
      </w:r>
    </w:p>
    <w:p w:rsidR="001F5367" w:rsidRPr="00E157FD" w:rsidRDefault="001F5367" w:rsidP="00E157FD">
      <w:pPr>
        <w:pStyle w:val="af"/>
        <w:ind w:right="141"/>
        <w:jc w:val="both"/>
        <w:rPr>
          <w:color w:val="000000"/>
          <w:sz w:val="28"/>
          <w:szCs w:val="28"/>
        </w:rPr>
      </w:pPr>
      <w:r w:rsidRPr="00E157FD">
        <w:rPr>
          <w:b/>
          <w:sz w:val="28"/>
          <w:szCs w:val="28"/>
        </w:rPr>
        <w:t>Цел</w:t>
      </w:r>
      <w:r w:rsidRPr="00E157FD">
        <w:rPr>
          <w:sz w:val="28"/>
          <w:szCs w:val="28"/>
        </w:rPr>
        <w:t xml:space="preserve">ь: </w:t>
      </w:r>
      <w:r w:rsidRPr="00E157FD">
        <w:rPr>
          <w:color w:val="000000"/>
          <w:sz w:val="28"/>
          <w:szCs w:val="28"/>
        </w:rPr>
        <w:t>Формирование ценностных ориентаций воспитанников, определяющих общую гуманистическую направленность их личности, соответствующую насущным интересам личности и общества, принципам государственной политики в области образования; создание условий для саморазвития и самореализации личности воспитанников, и их успешной социализации в обществе.</w:t>
      </w:r>
    </w:p>
    <w:p w:rsidR="001F5367" w:rsidRPr="00E157FD" w:rsidRDefault="001F5367" w:rsidP="00E157FD">
      <w:pPr>
        <w:pStyle w:val="af"/>
        <w:shd w:val="clear" w:color="auto" w:fill="FFFFFF"/>
        <w:spacing w:before="0" w:after="135"/>
        <w:ind w:right="141"/>
        <w:jc w:val="both"/>
        <w:rPr>
          <w:color w:val="333333"/>
          <w:sz w:val="28"/>
          <w:szCs w:val="28"/>
        </w:rPr>
      </w:pPr>
      <w:r w:rsidRPr="00E157FD">
        <w:rPr>
          <w:b/>
          <w:sz w:val="28"/>
          <w:szCs w:val="28"/>
        </w:rPr>
        <w:t>Задачи</w:t>
      </w:r>
      <w:r w:rsidRPr="00E157FD">
        <w:rPr>
          <w:sz w:val="28"/>
          <w:szCs w:val="28"/>
        </w:rPr>
        <w:t>:</w:t>
      </w:r>
    </w:p>
    <w:p w:rsidR="001F5367" w:rsidRPr="00E157FD" w:rsidRDefault="001F5367" w:rsidP="00E157FD">
      <w:pPr>
        <w:pStyle w:val="af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sz w:val="28"/>
          <w:szCs w:val="28"/>
        </w:rPr>
        <w:t>1. Вырабатывать жизненные ценности, понимание добра и зла, честности, ответственность.</w:t>
      </w:r>
    </w:p>
    <w:p w:rsidR="001F5367" w:rsidRPr="00E157FD" w:rsidRDefault="001F5367" w:rsidP="00E157FD">
      <w:pPr>
        <w:pStyle w:val="af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57FD">
        <w:rPr>
          <w:rFonts w:ascii="Times New Roman" w:hAnsi="Times New Roman" w:cs="Times New Roman"/>
          <w:sz w:val="28"/>
          <w:szCs w:val="28"/>
        </w:rPr>
        <w:t>Формирование у воспитанников представления о влиянии внешней культуры на контакт между людьми.</w:t>
      </w:r>
    </w:p>
    <w:p w:rsidR="001F5367" w:rsidRPr="00E157FD" w:rsidRDefault="001F5367" w:rsidP="00E157FD">
      <w:pPr>
        <w:pStyle w:val="af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hAnsi="Times New Roman" w:cs="Times New Roman"/>
          <w:sz w:val="28"/>
          <w:szCs w:val="28"/>
        </w:rPr>
        <w:t>3. Воспитание патриотизма в единстве духовности, гражданственности и социальной активности личности, осознающей свою неразделимость, неразрывность с Отечеством.</w:t>
      </w:r>
    </w:p>
    <w:p w:rsidR="001F5367" w:rsidRPr="00E157FD" w:rsidRDefault="001F5367" w:rsidP="00E157FD">
      <w:pPr>
        <w:pStyle w:val="af6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условий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ориентиров.</w:t>
      </w:r>
    </w:p>
    <w:p w:rsidR="001F5367" w:rsidRPr="00E157FD" w:rsidRDefault="001F5367" w:rsidP="00E157FD">
      <w:pPr>
        <w:pStyle w:val="af6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Работа по сохранению здоровья детей, формирование здорового образа жизни.</w:t>
      </w:r>
    </w:p>
    <w:p w:rsidR="001F5367" w:rsidRPr="00E157FD" w:rsidRDefault="001F5367" w:rsidP="00E157FD">
      <w:pPr>
        <w:pStyle w:val="af6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творческую и исследовательскую деятельность.</w:t>
      </w:r>
    </w:p>
    <w:p w:rsidR="001F5367" w:rsidRPr="00E157FD" w:rsidRDefault="001F5367" w:rsidP="00E157FD">
      <w:pPr>
        <w:pStyle w:val="af6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Способствовать сплочению коллектива путем формирования социально активной позиции каждого воспитанника.</w:t>
      </w:r>
    </w:p>
    <w:p w:rsidR="001F5367" w:rsidRPr="00E157FD" w:rsidRDefault="001F5367" w:rsidP="00E157FD">
      <w:pPr>
        <w:pStyle w:val="af6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Воспитывать негативное отношение к вредным привычкам.</w:t>
      </w:r>
    </w:p>
    <w:p w:rsidR="001F5367" w:rsidRPr="00E157FD" w:rsidRDefault="001F5367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 используемые в воспитательной деятельности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</w:t>
      </w:r>
      <w:proofErr w:type="spellStart"/>
      <w:r w:rsidRPr="00E15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природосообразности</w:t>
      </w:r>
      <w:proofErr w:type="spellEnd"/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диалогичности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Принцип </w:t>
      </w:r>
      <w:proofErr w:type="spellStart"/>
      <w:r w:rsidRPr="00E15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природосообразности</w:t>
      </w:r>
      <w:proofErr w:type="spell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социально преобразующая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себя.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7FD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Возрастосообразность</w:t>
      </w:r>
      <w:r w:rsidRPr="00E157FD">
        <w:rPr>
          <w:rFonts w:ascii="Times New Roman" w:eastAsia="Times New Roman" w:hAnsi="Times New Roman" w:cs="Times New Roman"/>
          <w:sz w:val="28"/>
          <w:szCs w:val="28"/>
        </w:rPr>
        <w:t xml:space="preserve"> — одна из важнейших конкретизации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естественно-культурные (достижение определённого уровня биологического созревания, физического и сексуального развития), социально-культурные (познавательные, моральн</w:t>
      </w: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</w:rPr>
        <w:t xml:space="preserve"> нравственные, ценностно-смысловые), социально-психологические (становление самосознания личности, её самоопределение в жизни) задачи.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Принцип </w:t>
      </w:r>
      <w:proofErr w:type="spellStart"/>
      <w:r w:rsidRPr="00E15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культуросообразности</w:t>
      </w:r>
      <w:proofErr w:type="spellEnd"/>
      <w:r w:rsidRPr="00E157F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художественное творчество школьников должно основываться на общечеловеческих ценностях культуры и строиться в соответствии с ценностями и нормами тех или иных национальных культур, специфическими особенностями, присущими традициям тех или иных регионов, не противоречащих общечеловеческим ценностям.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7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принципом </w:t>
      </w:r>
      <w:proofErr w:type="spellStart"/>
      <w:r w:rsidRPr="00E157FD">
        <w:rPr>
          <w:rFonts w:ascii="Times New Roman" w:eastAsia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E157FD">
        <w:rPr>
          <w:rFonts w:ascii="Times New Roman" w:eastAsia="Times New Roman" w:hAnsi="Times New Roman" w:cs="Times New Roman"/>
          <w:sz w:val="28"/>
          <w:szCs w:val="28"/>
        </w:rPr>
        <w:t xml:space="preserve"> перед педагогом стоит задача введения юных людей в различные пласты художественной культуры этноса, общества и мира в целом. Необходимо, чтобы художественное творчество помогало растущему человеку ориентироваться в тех изменениях, которые постоянно происходят в нём самом, в сфере искус</w:t>
      </w:r>
      <w:r w:rsidRPr="00E157FD">
        <w:rPr>
          <w:rFonts w:ascii="Times New Roman" w:eastAsia="Times New Roman" w:hAnsi="Times New Roman" w:cs="Times New Roman"/>
          <w:sz w:val="28"/>
          <w:szCs w:val="28"/>
        </w:rPr>
        <w:softHyphen/>
        <w:t>ства, в окружающем его мире.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Принцип диалогичности</w:t>
      </w:r>
      <w:r w:rsidRPr="00E157F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духовно</w:t>
      </w:r>
      <w:r w:rsidR="00EE2B91" w:rsidRPr="00E1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2B91" w:rsidRPr="00E1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7FD">
        <w:rPr>
          <w:rFonts w:ascii="Times New Roman" w:eastAsia="Times New Roman" w:hAnsi="Times New Roman" w:cs="Times New Roman"/>
          <w:sz w:val="28"/>
          <w:szCs w:val="28"/>
        </w:rPr>
        <w:t>ценностная ориентация детей и их развитие осуществляются в процессе такого взаимодействия педагога и ребенка в худо</w:t>
      </w:r>
      <w:r w:rsidRPr="00E157FD">
        <w:rPr>
          <w:rFonts w:ascii="Times New Roman" w:eastAsia="Times New Roman" w:hAnsi="Times New Roman" w:cs="Times New Roman"/>
          <w:sz w:val="28"/>
          <w:szCs w:val="28"/>
        </w:rPr>
        <w:softHyphen/>
        <w:t>жественной деятельности, содержанием которого являются обмен эстетическими ценностями (ценностями, выработанными историей культуры конкретного общества; ценностями, свойственными субъектам образования, как представителям различных поколений и субкультур; индивидуальными ценностями конкретных субъектов образования), а также совместное продуцирование художественных ценностей.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</w:rPr>
        <w:t xml:space="preserve"> Диалогичность воспитания не предполагает равенства между педагогом и школьником. Это обусловлено возрастными различиями, неодинаковостью жизненного: быта, асиммет</w:t>
      </w:r>
      <w:r w:rsidRPr="00E157FD">
        <w:rPr>
          <w:rFonts w:ascii="Times New Roman" w:eastAsia="Times New Roman" w:hAnsi="Times New Roman" w:cs="Times New Roman"/>
          <w:sz w:val="28"/>
          <w:szCs w:val="28"/>
        </w:rPr>
        <w:softHyphen/>
        <w:t>ричностью социальных ролей. Но диалогичность требует не столько равенства, сколько искренности и взаимного понимания, признания и принятия.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Механизм функционирования воспитательной системы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целей воспитательной системы возможна при осуществлении следующих педагогических подходов к воспитанию:</w:t>
      </w:r>
    </w:p>
    <w:p w:rsidR="0056000C" w:rsidRPr="00E157FD" w:rsidRDefault="000F77D2" w:rsidP="00E157FD">
      <w:pPr>
        <w:widowControl w:val="0"/>
        <w:tabs>
          <w:tab w:val="left" w:pos="360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367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- 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созидающий подход в организации воспитательного процесса: изначальная устремленность воспитателя на созидание растущей личности, непрерывный рост;</w:t>
      </w:r>
    </w:p>
    <w:p w:rsidR="0056000C" w:rsidRPr="00E157FD" w:rsidRDefault="000F77D2" w:rsidP="00E157FD">
      <w:pPr>
        <w:widowControl w:val="0"/>
        <w:tabs>
          <w:tab w:val="left" w:pos="360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индивидуализация</w:t>
      </w:r>
      <w:r w:rsidR="00B87574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растущей личности в процессе ее социализации: предоставление воспитаннику право выбора форм и направлений своей деятельности, своего досуга; </w:t>
      </w:r>
    </w:p>
    <w:p w:rsidR="0056000C" w:rsidRPr="00E157FD" w:rsidRDefault="000F77D2" w:rsidP="00E157FD">
      <w:pPr>
        <w:widowControl w:val="0"/>
        <w:tabs>
          <w:tab w:val="left" w:pos="360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условий: психологического и физического оздоровления воспитанников; </w:t>
      </w:r>
    </w:p>
    <w:p w:rsidR="0056000C" w:rsidRPr="00E157FD" w:rsidRDefault="000F77D2" w:rsidP="00E157FD">
      <w:pPr>
        <w:widowControl w:val="0"/>
        <w:tabs>
          <w:tab w:val="left" w:pos="360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этнокультурных традиций народов Севера;</w:t>
      </w:r>
    </w:p>
    <w:p w:rsidR="0056000C" w:rsidRPr="00E157FD" w:rsidRDefault="000F77D2" w:rsidP="00E157FD">
      <w:pPr>
        <w:widowControl w:val="0"/>
        <w:tabs>
          <w:tab w:val="left" w:pos="360"/>
          <w:tab w:val="left" w:pos="99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дефицита общения воспитанников;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технологии, лежащие в основе воспитательной работы</w:t>
      </w:r>
    </w:p>
    <w:p w:rsidR="0056000C" w:rsidRPr="00E157FD" w:rsidRDefault="0056000C" w:rsidP="00E157FD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воспитательном процессе основной упор делался на следующие технологии: Здоровьесберегающие технологии (Н.К. Смирнов); технология педагогической поддержки (О.Г. Газманов); технологии КТД (И.П. Иванова). Игровые технологии (Д.Н. Узнадзе, Л.С. Выготский, Д.Б. </w:t>
      </w:r>
      <w:proofErr w:type="spell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Б.П. Никитина)</w:t>
      </w:r>
    </w:p>
    <w:p w:rsidR="0056000C" w:rsidRPr="00E157FD" w:rsidRDefault="0056000C" w:rsidP="00E157F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tbl>
      <w:tblPr>
        <w:tblW w:w="10313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2269"/>
        <w:gridCol w:w="3118"/>
        <w:gridCol w:w="2607"/>
        <w:gridCol w:w="2284"/>
      </w:tblGrid>
      <w:tr w:rsidR="0056000C" w:rsidRPr="00E157FD" w:rsidTr="00672BFE">
        <w:trPr>
          <w:gridBefore w:val="1"/>
          <w:wBefore w:w="35" w:type="dxa"/>
          <w:trHeight w:val="491"/>
          <w:jc w:val="center"/>
        </w:trPr>
        <w:tc>
          <w:tcPr>
            <w:tcW w:w="2269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311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Первый уровень результатов</w:t>
            </w:r>
          </w:p>
        </w:tc>
        <w:tc>
          <w:tcPr>
            <w:tcW w:w="2607" w:type="dxa"/>
          </w:tcPr>
          <w:p w:rsidR="0056000C" w:rsidRPr="00E157FD" w:rsidRDefault="0056000C" w:rsidP="00E157FD">
            <w:pPr>
              <w:widowControl w:val="0"/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Второй уровень результатов</w:t>
            </w:r>
          </w:p>
        </w:tc>
        <w:tc>
          <w:tcPr>
            <w:tcW w:w="2284" w:type="dxa"/>
          </w:tcPr>
          <w:p w:rsidR="0056000C" w:rsidRPr="00E157FD" w:rsidRDefault="0056000C" w:rsidP="00E157F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Третий уровень результатов</w:t>
            </w:r>
          </w:p>
        </w:tc>
      </w:tr>
      <w:tr w:rsidR="0056000C" w:rsidRPr="00E157FD" w:rsidTr="00672BFE">
        <w:trPr>
          <w:gridBefore w:val="1"/>
          <w:wBefore w:w="35" w:type="dxa"/>
          <w:trHeight w:val="491"/>
          <w:jc w:val="center"/>
        </w:trPr>
        <w:tc>
          <w:tcPr>
            <w:tcW w:w="2269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311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Приобретение ребёнком новых знаний</w:t>
            </w:r>
          </w:p>
        </w:tc>
        <w:tc>
          <w:tcPr>
            <w:tcW w:w="2607" w:type="dxa"/>
          </w:tcPr>
          <w:p w:rsidR="0056000C" w:rsidRPr="00E157FD" w:rsidRDefault="0056000C" w:rsidP="00E157FD">
            <w:pPr>
              <w:widowControl w:val="0"/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позитивных отношений ребёнка к интеллектуальному труду.</w:t>
            </w:r>
          </w:p>
        </w:tc>
        <w:tc>
          <w:tcPr>
            <w:tcW w:w="2284" w:type="dxa"/>
          </w:tcPr>
          <w:p w:rsidR="0056000C" w:rsidRPr="00E157FD" w:rsidRDefault="0056000C" w:rsidP="00E157F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Накопление ребёнком опыта самостоятельного познавательного действия.</w:t>
            </w:r>
          </w:p>
        </w:tc>
      </w:tr>
      <w:tr w:rsidR="0056000C" w:rsidRPr="00E157FD" w:rsidTr="00672BFE">
        <w:trPr>
          <w:gridBefore w:val="1"/>
          <w:wBefore w:w="35" w:type="dxa"/>
          <w:trHeight w:val="491"/>
          <w:jc w:val="center"/>
        </w:trPr>
        <w:tc>
          <w:tcPr>
            <w:tcW w:w="2269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Ценностно ориентировочная деятельность</w:t>
            </w:r>
          </w:p>
        </w:tc>
        <w:tc>
          <w:tcPr>
            <w:tcW w:w="311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E157FD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>социальных</w:t>
            </w:r>
            <w:proofErr w:type="gramEnd"/>
            <w:r w:rsidRPr="00E157FD"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  <w:t xml:space="preserve"> первичного понимания социальной реальности и повседневной жизни</w:t>
            </w:r>
          </w:p>
        </w:tc>
        <w:tc>
          <w:tcPr>
            <w:tcW w:w="2607" w:type="dxa"/>
          </w:tcPr>
          <w:p w:rsidR="0056000C" w:rsidRPr="00E157FD" w:rsidRDefault="0056000C" w:rsidP="00E157F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Получение опыта переживания и позитивного отношения к базовым ценностям общества, ценностного отношения к социальной реальности в целом</w:t>
            </w:r>
          </w:p>
        </w:tc>
        <w:tc>
          <w:tcPr>
            <w:tcW w:w="2284" w:type="dxa"/>
          </w:tcPr>
          <w:p w:rsidR="0056000C" w:rsidRPr="00E157FD" w:rsidRDefault="0056000C" w:rsidP="00E157F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Получение начального опыта самостоятельного общественного действия, формирование социально приемлемых моделей поведения</w:t>
            </w:r>
          </w:p>
        </w:tc>
      </w:tr>
      <w:tr w:rsidR="0056000C" w:rsidRPr="00E157FD" w:rsidTr="00672BFE">
        <w:trPr>
          <w:gridBefore w:val="1"/>
          <w:wBefore w:w="35" w:type="dxa"/>
          <w:trHeight w:val="491"/>
          <w:jc w:val="center"/>
        </w:trPr>
        <w:tc>
          <w:tcPr>
            <w:tcW w:w="2269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311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Приобретение новых знаний в трудовой деятельности, через клубную деятельность, акции.</w:t>
            </w:r>
          </w:p>
        </w:tc>
        <w:tc>
          <w:tcPr>
            <w:tcW w:w="2607" w:type="dxa"/>
          </w:tcPr>
          <w:p w:rsidR="0056000C" w:rsidRPr="00E157FD" w:rsidRDefault="0056000C" w:rsidP="00E157FD">
            <w:pPr>
              <w:widowControl w:val="0"/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навыков социального опыта детей в трудовой деятельности.</w:t>
            </w:r>
          </w:p>
        </w:tc>
        <w:tc>
          <w:tcPr>
            <w:tcW w:w="2284" w:type="dxa"/>
          </w:tcPr>
          <w:p w:rsidR="0056000C" w:rsidRPr="00E157FD" w:rsidRDefault="0056000C" w:rsidP="00E157FD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 личности, необходимых в профессиональной и трудовой деятельности.</w:t>
            </w:r>
          </w:p>
        </w:tc>
      </w:tr>
      <w:tr w:rsidR="0056000C" w:rsidRPr="00E157FD" w:rsidTr="00672BFE">
        <w:trPr>
          <w:gridBefore w:val="1"/>
          <w:wBefore w:w="35" w:type="dxa"/>
          <w:trHeight w:val="491"/>
          <w:jc w:val="center"/>
        </w:trPr>
        <w:tc>
          <w:tcPr>
            <w:tcW w:w="2269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Художественно-творческая деятельность</w:t>
            </w:r>
          </w:p>
        </w:tc>
        <w:tc>
          <w:tcPr>
            <w:tcW w:w="311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направлениями эстетической культуры.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художественных способностей.</w:t>
            </w:r>
          </w:p>
        </w:tc>
        <w:tc>
          <w:tcPr>
            <w:tcW w:w="2607" w:type="dxa"/>
          </w:tcPr>
          <w:p w:rsidR="0056000C" w:rsidRPr="00E157FD" w:rsidRDefault="0056000C" w:rsidP="00E157FD">
            <w:pPr>
              <w:widowControl w:val="0"/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 xml:space="preserve">Получение опыта </w:t>
            </w: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креативных, художественно-творческих способностей личности.</w:t>
            </w:r>
          </w:p>
        </w:tc>
        <w:tc>
          <w:tcPr>
            <w:tcW w:w="2284" w:type="dxa"/>
          </w:tcPr>
          <w:p w:rsidR="0056000C" w:rsidRPr="00E157FD" w:rsidRDefault="0056000C" w:rsidP="00E157FD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пространств самореализации личности в клубной деятельности.</w:t>
            </w:r>
          </w:p>
        </w:tc>
      </w:tr>
      <w:tr w:rsidR="0056000C" w:rsidRPr="00E157FD" w:rsidTr="00672BFE">
        <w:trPr>
          <w:gridBefore w:val="1"/>
          <w:wBefore w:w="35" w:type="dxa"/>
          <w:trHeight w:val="491"/>
          <w:jc w:val="center"/>
        </w:trPr>
        <w:tc>
          <w:tcPr>
            <w:tcW w:w="2269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311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Приобретение навыков здорового образа жизни.</w:t>
            </w:r>
          </w:p>
        </w:tc>
        <w:tc>
          <w:tcPr>
            <w:tcW w:w="2607" w:type="dxa"/>
          </w:tcPr>
          <w:p w:rsidR="0056000C" w:rsidRPr="00E157FD" w:rsidRDefault="0056000C" w:rsidP="00E157FD">
            <w:pPr>
              <w:widowControl w:val="0"/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Получение опыта позитивного отношения к сохранению своего здоровья</w:t>
            </w:r>
          </w:p>
        </w:tc>
        <w:tc>
          <w:tcPr>
            <w:tcW w:w="2284" w:type="dxa"/>
          </w:tcPr>
          <w:p w:rsidR="0056000C" w:rsidRPr="00E157FD" w:rsidRDefault="0056000C" w:rsidP="00E157FD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деятельность по профилактике </w:t>
            </w:r>
            <w:proofErr w:type="spellStart"/>
            <w:r w:rsidRPr="00E157FD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</w:tr>
      <w:tr w:rsidR="0056000C" w:rsidRPr="00E157FD" w:rsidTr="00672BFE">
        <w:trPr>
          <w:trHeight w:val="491"/>
          <w:jc w:val="center"/>
        </w:trPr>
        <w:tc>
          <w:tcPr>
            <w:tcW w:w="2304" w:type="dxa"/>
            <w:gridSpan w:val="2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311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 xml:space="preserve">Приобретение навыков </w:t>
            </w: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использовать речевые средства для решения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607" w:type="dxa"/>
          </w:tcPr>
          <w:p w:rsidR="0056000C" w:rsidRPr="00E157FD" w:rsidRDefault="0056000C" w:rsidP="00E157FD">
            <w:pPr>
              <w:widowControl w:val="0"/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 xml:space="preserve">Получение опыта </w:t>
            </w: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284" w:type="dxa"/>
          </w:tcPr>
          <w:p w:rsidR="0056000C" w:rsidRPr="00E157FD" w:rsidRDefault="0056000C" w:rsidP="00E157FD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Повышение уровня коммуникативной культуры учащихся</w:t>
            </w:r>
          </w:p>
        </w:tc>
      </w:tr>
    </w:tbl>
    <w:p w:rsidR="005B49C7" w:rsidRPr="00E157FD" w:rsidRDefault="005B49C7" w:rsidP="00E15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эффективности воспитательной системы.</w:t>
      </w:r>
    </w:p>
    <w:p w:rsidR="0056000C" w:rsidRPr="00E157FD" w:rsidRDefault="0056000C" w:rsidP="00E157FD">
      <w:pPr>
        <w:widowControl w:val="0"/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результативности выбранной системы воспитания предлагается следующая  совокупность критериев, показателей и средств.</w:t>
      </w:r>
      <w:r w:rsidRPr="00E15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FA05E1" w:rsidRPr="00E157FD" w:rsidRDefault="00FA05E1" w:rsidP="00E157FD">
      <w:pPr>
        <w:widowControl w:val="0"/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1"/>
        <w:gridCol w:w="2652"/>
        <w:gridCol w:w="1341"/>
        <w:gridCol w:w="3103"/>
      </w:tblGrid>
      <w:tr w:rsidR="0056000C" w:rsidRPr="00E157FD" w:rsidTr="00672BFE">
        <w:tc>
          <w:tcPr>
            <w:tcW w:w="3111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b/>
                <w:bCs/>
                <w:sz w:val="28"/>
                <w:szCs w:val="28"/>
              </w:rPr>
              <w:t xml:space="preserve">Предмет изучения </w:t>
            </w:r>
          </w:p>
        </w:tc>
        <w:tc>
          <w:tcPr>
            <w:tcW w:w="265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b/>
                <w:bCs/>
                <w:sz w:val="28"/>
                <w:szCs w:val="28"/>
              </w:rPr>
              <w:t>Методы и приёмы</w:t>
            </w:r>
          </w:p>
        </w:tc>
        <w:tc>
          <w:tcPr>
            <w:tcW w:w="1341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03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6000C" w:rsidRPr="00E157FD" w:rsidTr="00672BFE">
        <w:tc>
          <w:tcPr>
            <w:tcW w:w="311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Методика «Дерево»</w:t>
            </w:r>
          </w:p>
        </w:tc>
        <w:tc>
          <w:tcPr>
            <w:tcW w:w="2652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Индивидуальная диагностика</w:t>
            </w:r>
          </w:p>
        </w:tc>
        <w:tc>
          <w:tcPr>
            <w:tcW w:w="134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103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воспитатель,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56000C" w:rsidRPr="00E157FD" w:rsidTr="00672BFE">
        <w:tc>
          <w:tcPr>
            <w:tcW w:w="311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 xml:space="preserve">Карты </w:t>
            </w:r>
            <w:proofErr w:type="spellStart"/>
            <w:r w:rsidRPr="00E157FD">
              <w:rPr>
                <w:bCs/>
                <w:sz w:val="28"/>
                <w:szCs w:val="28"/>
              </w:rPr>
              <w:t>Стотта</w:t>
            </w:r>
            <w:proofErr w:type="spellEnd"/>
          </w:p>
        </w:tc>
        <w:tc>
          <w:tcPr>
            <w:tcW w:w="2652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Индивидуальная диагностика</w:t>
            </w:r>
          </w:p>
        </w:tc>
        <w:tc>
          <w:tcPr>
            <w:tcW w:w="134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103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воспитатель,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56000C" w:rsidRPr="00E157FD" w:rsidTr="00672BFE">
        <w:tc>
          <w:tcPr>
            <w:tcW w:w="311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Определение уровня удовлетворенности жизнью в интернате</w:t>
            </w:r>
          </w:p>
        </w:tc>
        <w:tc>
          <w:tcPr>
            <w:tcW w:w="2652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Индивидуальная диагностика</w:t>
            </w:r>
          </w:p>
        </w:tc>
        <w:tc>
          <w:tcPr>
            <w:tcW w:w="134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103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воспитатель,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56000C" w:rsidRPr="00E157FD" w:rsidTr="00672BFE">
        <w:tc>
          <w:tcPr>
            <w:tcW w:w="311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Определение уровня воспитанности</w:t>
            </w:r>
          </w:p>
        </w:tc>
        <w:tc>
          <w:tcPr>
            <w:tcW w:w="2652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Методика диагностики уровня воспитанности (</w:t>
            </w:r>
            <w:proofErr w:type="spellStart"/>
            <w:r w:rsidRPr="00E157FD">
              <w:rPr>
                <w:bCs/>
                <w:sz w:val="28"/>
                <w:szCs w:val="28"/>
              </w:rPr>
              <w:t>И.П.Капустин</w:t>
            </w:r>
            <w:proofErr w:type="spellEnd"/>
            <w:r w:rsidRPr="00E157F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34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103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воспитатель,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56000C" w:rsidRPr="00E157FD" w:rsidTr="00672BFE">
        <w:tc>
          <w:tcPr>
            <w:tcW w:w="311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Определение уровня развития ученических коллективов</w:t>
            </w:r>
          </w:p>
        </w:tc>
        <w:tc>
          <w:tcPr>
            <w:tcW w:w="2652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Методика (</w:t>
            </w:r>
            <w:proofErr w:type="spellStart"/>
            <w:r w:rsidRPr="00E157FD">
              <w:rPr>
                <w:bCs/>
                <w:sz w:val="28"/>
                <w:szCs w:val="28"/>
              </w:rPr>
              <w:t>А.Н.Лутошкин</w:t>
            </w:r>
            <w:proofErr w:type="spellEnd"/>
            <w:r w:rsidRPr="00E157F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34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103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воспитатель,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56000C" w:rsidRPr="00E157FD" w:rsidTr="00672BFE">
        <w:tc>
          <w:tcPr>
            <w:tcW w:w="311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E157FD">
              <w:rPr>
                <w:bCs/>
                <w:sz w:val="28"/>
                <w:szCs w:val="28"/>
              </w:rPr>
              <w:t>Референтометрия</w:t>
            </w:r>
            <w:proofErr w:type="spellEnd"/>
          </w:p>
        </w:tc>
        <w:tc>
          <w:tcPr>
            <w:tcW w:w="2652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 xml:space="preserve">Индивидуальная </w:t>
            </w:r>
            <w:r w:rsidRPr="00E157FD">
              <w:rPr>
                <w:bCs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1341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03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воспитатель,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lastRenderedPageBreak/>
              <w:t>педагог-психолог</w:t>
            </w:r>
          </w:p>
        </w:tc>
      </w:tr>
    </w:tbl>
    <w:p w:rsidR="00421AC4" w:rsidRPr="00E157FD" w:rsidRDefault="00421AC4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воспитательной деятельности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Познавательная деятельность</w:t>
      </w:r>
    </w:p>
    <w:p w:rsidR="00FA05E1" w:rsidRPr="00E157FD" w:rsidRDefault="00FA05E1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40" w:type="dxa"/>
        <w:jc w:val="center"/>
        <w:tblInd w:w="-876" w:type="dxa"/>
        <w:tblLayout w:type="fixed"/>
        <w:tblLook w:val="01E0" w:firstRow="1" w:lastRow="1" w:firstColumn="1" w:lastColumn="1" w:noHBand="0" w:noVBand="0"/>
      </w:tblPr>
      <w:tblGrid>
        <w:gridCol w:w="1162"/>
        <w:gridCol w:w="2065"/>
        <w:gridCol w:w="22"/>
        <w:gridCol w:w="1569"/>
        <w:gridCol w:w="3424"/>
        <w:gridCol w:w="1998"/>
      </w:tblGrid>
      <w:tr w:rsidR="0056000C" w:rsidRPr="00E157FD" w:rsidTr="005B49C7">
        <w:trPr>
          <w:trHeight w:val="537"/>
          <w:jc w:val="center"/>
        </w:trPr>
        <w:tc>
          <w:tcPr>
            <w:tcW w:w="1162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Срок</w:t>
            </w:r>
          </w:p>
        </w:tc>
        <w:tc>
          <w:tcPr>
            <w:tcW w:w="2087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1569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805"/>
          <w:jc w:val="center"/>
        </w:trPr>
        <w:tc>
          <w:tcPr>
            <w:tcW w:w="1162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сентябрь</w:t>
            </w:r>
          </w:p>
        </w:tc>
        <w:tc>
          <w:tcPr>
            <w:tcW w:w="2087" w:type="dxa"/>
            <w:gridSpan w:val="2"/>
          </w:tcPr>
          <w:p w:rsidR="0056000C" w:rsidRPr="00E157FD" w:rsidRDefault="00782EC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</w:t>
            </w:r>
            <w:proofErr w:type="spellStart"/>
            <w:r w:rsidRPr="00E157FD">
              <w:rPr>
                <w:sz w:val="28"/>
                <w:szCs w:val="28"/>
              </w:rPr>
              <w:t>Сентябринка</w:t>
            </w:r>
            <w:proofErr w:type="spellEnd"/>
            <w:r w:rsidRPr="00E157FD">
              <w:rPr>
                <w:sz w:val="28"/>
                <w:szCs w:val="28"/>
              </w:rPr>
              <w:t xml:space="preserve"> в гостях у ребят»</w:t>
            </w:r>
          </w:p>
        </w:tc>
        <w:tc>
          <w:tcPr>
            <w:tcW w:w="156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Представить многоцветие осени, учить чувствовать и понимать красоту окружающего мира, поэзию, живопись, музыку; учиться выражать свой эмоциональный настрой через рисунок и самовыражение в музыке.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1162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«Внимание, дети!»</w:t>
            </w:r>
          </w:p>
        </w:tc>
        <w:tc>
          <w:tcPr>
            <w:tcW w:w="156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Формирование знаний по основам  безопасности жизнедеятельности  и правилам  безопасного поведения на дорогах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778"/>
          <w:jc w:val="center"/>
        </w:trPr>
        <w:tc>
          <w:tcPr>
            <w:tcW w:w="116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октябрь</w:t>
            </w:r>
          </w:p>
        </w:tc>
        <w:tc>
          <w:tcPr>
            <w:tcW w:w="2087" w:type="dxa"/>
            <w:gridSpan w:val="2"/>
          </w:tcPr>
          <w:p w:rsidR="00193F02" w:rsidRPr="00E157FD" w:rsidRDefault="00193F0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«Путешествие по временам года» </w:t>
            </w:r>
          </w:p>
          <w:p w:rsidR="00193F02" w:rsidRPr="00E157FD" w:rsidRDefault="00193F02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82BFB" w:rsidRPr="00E157FD" w:rsidRDefault="00882BF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«Профилактика вредных привычек»</w:t>
            </w:r>
          </w:p>
          <w:p w:rsidR="00882BFB" w:rsidRPr="00E157FD" w:rsidRDefault="00882BFB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82BFB" w:rsidRPr="00E157FD" w:rsidRDefault="00882BFB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Коммуникативная познавательная игра</w:t>
            </w:r>
            <w:r w:rsidR="001052E3" w:rsidRPr="00E157FD">
              <w:rPr>
                <w:sz w:val="28"/>
                <w:szCs w:val="28"/>
              </w:rPr>
              <w:t>.</w:t>
            </w:r>
          </w:p>
          <w:p w:rsidR="00882BFB" w:rsidRPr="00E157FD" w:rsidRDefault="00882BF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Круглый стол</w:t>
            </w:r>
          </w:p>
          <w:p w:rsidR="00882BFB" w:rsidRPr="00E157FD" w:rsidRDefault="00882BF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Развитие логического мышления, воспитание экологической кул</w:t>
            </w:r>
            <w:r w:rsidR="00882BFB" w:rsidRPr="00E157FD">
              <w:rPr>
                <w:sz w:val="28"/>
                <w:szCs w:val="28"/>
              </w:rPr>
              <w:t>ьтуры, знакомство с</w:t>
            </w:r>
            <w:r w:rsidRPr="00E157FD">
              <w:rPr>
                <w:sz w:val="28"/>
                <w:szCs w:val="28"/>
              </w:rPr>
              <w:t xml:space="preserve"> животными тундры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1162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ноябрь</w:t>
            </w:r>
          </w:p>
        </w:tc>
        <w:tc>
          <w:tcPr>
            <w:tcW w:w="2087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«Праздник сказки»</w:t>
            </w:r>
          </w:p>
        </w:tc>
        <w:tc>
          <w:tcPr>
            <w:tcW w:w="156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Игра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Развитие коммуникативных и познавательных способностей воспитанников младшего звена.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1162" w:type="dxa"/>
            <w:vMerge/>
            <w:tcBorders>
              <w:bottom w:val="single" w:sz="2" w:space="0" w:color="auto"/>
            </w:tcBorders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bottom w:val="single" w:sz="2" w:space="0" w:color="auto"/>
            </w:tcBorders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«Угадай профессию»</w:t>
            </w:r>
          </w:p>
        </w:tc>
        <w:tc>
          <w:tcPr>
            <w:tcW w:w="156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Игра поле чудес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Знакомство с профессиями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1162" w:type="dxa"/>
            <w:vMerge w:val="restart"/>
            <w:tcBorders>
              <w:top w:val="single" w:sz="2" w:space="0" w:color="auto"/>
            </w:tcBorders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декабрь</w:t>
            </w:r>
          </w:p>
        </w:tc>
        <w:tc>
          <w:tcPr>
            <w:tcW w:w="2087" w:type="dxa"/>
            <w:gridSpan w:val="2"/>
            <w:tcBorders>
              <w:top w:val="single" w:sz="2" w:space="0" w:color="auto"/>
            </w:tcBorders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iCs/>
                <w:sz w:val="28"/>
                <w:szCs w:val="28"/>
                <w:lang w:eastAsia="ar-SA"/>
              </w:rPr>
              <w:t>«Да здравствуют каникулы!»</w:t>
            </w:r>
          </w:p>
        </w:tc>
        <w:tc>
          <w:tcPr>
            <w:tcW w:w="156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Закрепление навыков соблюдения ОБЖ.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1162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E157FD">
              <w:rPr>
                <w:iCs/>
                <w:sz w:val="28"/>
                <w:szCs w:val="28"/>
                <w:lang w:eastAsia="ar-SA"/>
              </w:rPr>
              <w:t>«Герои нашей страны»</w:t>
            </w:r>
          </w:p>
        </w:tc>
        <w:tc>
          <w:tcPr>
            <w:tcW w:w="156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Лекторий 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507"/>
          <w:jc w:val="center"/>
        </w:trPr>
        <w:tc>
          <w:tcPr>
            <w:tcW w:w="1162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январь</w:t>
            </w:r>
          </w:p>
        </w:tc>
        <w:tc>
          <w:tcPr>
            <w:tcW w:w="2065" w:type="dxa"/>
          </w:tcPr>
          <w:p w:rsidR="0056000C" w:rsidRPr="00E157FD" w:rsidRDefault="00C21E9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«Что означает </w:t>
            </w:r>
            <w:r w:rsidRPr="00E157FD">
              <w:rPr>
                <w:sz w:val="28"/>
                <w:szCs w:val="28"/>
              </w:rPr>
              <w:lastRenderedPageBreak/>
              <w:t>ваша фамилия»</w:t>
            </w:r>
          </w:p>
        </w:tc>
        <w:tc>
          <w:tcPr>
            <w:tcW w:w="15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 xml:space="preserve">Устный </w:t>
            </w:r>
            <w:r w:rsidRPr="00E157FD">
              <w:rPr>
                <w:sz w:val="28"/>
                <w:szCs w:val="28"/>
              </w:rPr>
              <w:lastRenderedPageBreak/>
              <w:t>журнал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 xml:space="preserve">Прививать интерес к  </w:t>
            </w:r>
            <w:r w:rsidRPr="00E157FD">
              <w:rPr>
                <w:sz w:val="28"/>
                <w:szCs w:val="28"/>
              </w:rPr>
              <w:lastRenderedPageBreak/>
              <w:t>обычаям, к традициям коренных народов Севера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lastRenderedPageBreak/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1162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56000C" w:rsidRPr="00E157FD" w:rsidRDefault="00C21E9B" w:rsidP="00E157F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«Край, в котором мы живём»</w:t>
            </w:r>
          </w:p>
        </w:tc>
        <w:tc>
          <w:tcPr>
            <w:tcW w:w="15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Интеллектуальная игра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Пробуждать в сердцах чувство гордости, любви к родному Отечеству, уважать и чтить обычаи, традиции предков, их веру.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116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февраль</w:t>
            </w:r>
          </w:p>
        </w:tc>
        <w:tc>
          <w:tcPr>
            <w:tcW w:w="2065" w:type="dxa"/>
          </w:tcPr>
          <w:p w:rsidR="0056000C" w:rsidRPr="00E157FD" w:rsidRDefault="001F536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«Наша слава - </w:t>
            </w:r>
            <w:r w:rsidR="0056000C" w:rsidRPr="00E157FD">
              <w:rPr>
                <w:sz w:val="28"/>
                <w:szCs w:val="28"/>
              </w:rPr>
              <w:t xml:space="preserve"> Российская держава»</w:t>
            </w:r>
          </w:p>
        </w:tc>
        <w:tc>
          <w:tcPr>
            <w:tcW w:w="15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Лекторий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Воспитать патриотическое чувство - чувство  гордости за свою Родину и свой народ, уважения к его великим свершениям и достойным страницам  прошлого; воспитать гражданственность как черту личности.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1162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март</w:t>
            </w:r>
          </w:p>
        </w:tc>
        <w:tc>
          <w:tcPr>
            <w:tcW w:w="206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«Кто хочет стать отличником»</w:t>
            </w:r>
          </w:p>
        </w:tc>
        <w:tc>
          <w:tcPr>
            <w:tcW w:w="15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Интеллектуальная игра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Расширение кругозора знаний воспитанников 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1162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«Сказки и загадки народов Севера»</w:t>
            </w:r>
          </w:p>
        </w:tc>
        <w:tc>
          <w:tcPr>
            <w:tcW w:w="15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Литературная викторина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Привитие интереса к сказкам;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Расширение познавательной активности.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653"/>
          <w:jc w:val="center"/>
        </w:trPr>
        <w:tc>
          <w:tcPr>
            <w:tcW w:w="1162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апрель</w:t>
            </w:r>
          </w:p>
        </w:tc>
        <w:tc>
          <w:tcPr>
            <w:tcW w:w="2065" w:type="dxa"/>
          </w:tcPr>
          <w:p w:rsidR="0056000C" w:rsidRPr="00E157FD" w:rsidRDefault="00EF3AC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«Сохраним планету»</w:t>
            </w:r>
          </w:p>
        </w:tc>
        <w:tc>
          <w:tcPr>
            <w:tcW w:w="15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Игра-викторина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Развитие интеллектуальных возможностей, любознательности, внимания и сообразительности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1162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«Ребята, давайте жить дружно!</w:t>
            </w:r>
          </w:p>
        </w:tc>
        <w:tc>
          <w:tcPr>
            <w:tcW w:w="15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Беседа с элементами игры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Сплочение коллектива. Воспитание чуткости, доброты, отзывчивости по отношению друг другу.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116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май</w:t>
            </w:r>
          </w:p>
        </w:tc>
        <w:tc>
          <w:tcPr>
            <w:tcW w:w="2065" w:type="dxa"/>
          </w:tcPr>
          <w:p w:rsidR="0056000C" w:rsidRPr="00E157FD" w:rsidRDefault="0056000C" w:rsidP="00E157FD">
            <w:pPr>
              <w:widowControl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</w:rPr>
              <w:t>«Величие народного подвига»</w:t>
            </w:r>
          </w:p>
        </w:tc>
        <w:tc>
          <w:tcPr>
            <w:tcW w:w="15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Литературная композиция </w:t>
            </w:r>
          </w:p>
        </w:tc>
        <w:tc>
          <w:tcPr>
            <w:tcW w:w="3424" w:type="dxa"/>
          </w:tcPr>
          <w:p w:rsidR="0056000C" w:rsidRPr="00E157FD" w:rsidRDefault="0056000C" w:rsidP="00E157FD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Воспитание чувства  гордости за свою Родину и свой народ, уважения к его великим свершениям и достойным страницам  прошлого.</w:t>
            </w:r>
          </w:p>
        </w:tc>
        <w:tc>
          <w:tcPr>
            <w:tcW w:w="1998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</w:tbl>
    <w:p w:rsidR="00454589" w:rsidRPr="00E157FD" w:rsidRDefault="00454589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Ценностно-ориентировочная деятельность</w:t>
      </w:r>
    </w:p>
    <w:p w:rsidR="00FA05E1" w:rsidRPr="00E157FD" w:rsidRDefault="00FA05E1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40" w:type="dxa"/>
        <w:jc w:val="center"/>
        <w:tblInd w:w="-876" w:type="dxa"/>
        <w:tblLayout w:type="fixed"/>
        <w:tblLook w:val="01E0" w:firstRow="1" w:lastRow="1" w:firstColumn="1" w:lastColumn="1" w:noHBand="0" w:noVBand="0"/>
      </w:tblPr>
      <w:tblGrid>
        <w:gridCol w:w="1154"/>
        <w:gridCol w:w="8"/>
        <w:gridCol w:w="2087"/>
        <w:gridCol w:w="120"/>
        <w:gridCol w:w="1539"/>
        <w:gridCol w:w="3402"/>
        <w:gridCol w:w="142"/>
        <w:gridCol w:w="1749"/>
        <w:gridCol w:w="39"/>
      </w:tblGrid>
      <w:tr w:rsidR="0056000C" w:rsidRPr="00E157FD" w:rsidTr="00B4217F">
        <w:trPr>
          <w:gridAfter w:val="1"/>
          <w:wAfter w:w="39" w:type="dxa"/>
          <w:trHeight w:val="77"/>
          <w:jc w:val="center"/>
        </w:trPr>
        <w:tc>
          <w:tcPr>
            <w:tcW w:w="1154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2215" w:type="dxa"/>
            <w:gridSpan w:val="3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1539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18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56000C" w:rsidRPr="00E157FD" w:rsidTr="00B4217F">
        <w:trPr>
          <w:gridAfter w:val="1"/>
          <w:wAfter w:w="39" w:type="dxa"/>
          <w:trHeight w:val="869"/>
          <w:jc w:val="center"/>
        </w:trPr>
        <w:tc>
          <w:tcPr>
            <w:tcW w:w="115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  <w:gridSpan w:val="3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«Доброе дело душу питает»</w:t>
            </w:r>
          </w:p>
        </w:tc>
        <w:tc>
          <w:tcPr>
            <w:tcW w:w="153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Воспитательный час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E157FD">
              <w:rPr>
                <w:sz w:val="28"/>
                <w:szCs w:val="28"/>
              </w:rPr>
              <w:t>Развивать представление воспитанников о доброте и зле; воспитывать стремление совершать добрые дела; развивать самооценку.</w:t>
            </w:r>
          </w:p>
        </w:tc>
        <w:tc>
          <w:tcPr>
            <w:tcW w:w="1891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EF42E1" w:rsidRPr="00E157FD" w:rsidTr="00B4217F">
        <w:trPr>
          <w:gridAfter w:val="1"/>
          <w:wAfter w:w="39" w:type="dxa"/>
          <w:trHeight w:val="600"/>
          <w:jc w:val="center"/>
        </w:trPr>
        <w:tc>
          <w:tcPr>
            <w:tcW w:w="1154" w:type="dxa"/>
            <w:vMerge w:val="restart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октябрь</w:t>
            </w:r>
          </w:p>
        </w:tc>
        <w:tc>
          <w:tcPr>
            <w:tcW w:w="2215" w:type="dxa"/>
            <w:gridSpan w:val="3"/>
            <w:tcBorders>
              <w:bottom w:val="single" w:sz="2" w:space="0" w:color="auto"/>
            </w:tcBorders>
          </w:tcPr>
          <w:p w:rsidR="00EF42E1" w:rsidRPr="00E157FD" w:rsidRDefault="008E64B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«Губительная сигарета»</w:t>
            </w:r>
          </w:p>
        </w:tc>
        <w:tc>
          <w:tcPr>
            <w:tcW w:w="1539" w:type="dxa"/>
            <w:tcBorders>
              <w:bottom w:val="single" w:sz="2" w:space="0" w:color="auto"/>
            </w:tcBorders>
          </w:tcPr>
          <w:p w:rsidR="00EF42E1" w:rsidRPr="00E157FD" w:rsidRDefault="008E64B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Час общения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Профилактика здорового образа жизни. </w:t>
            </w:r>
          </w:p>
        </w:tc>
        <w:tc>
          <w:tcPr>
            <w:tcW w:w="1891" w:type="dxa"/>
            <w:gridSpan w:val="2"/>
            <w:tcBorders>
              <w:bottom w:val="single" w:sz="2" w:space="0" w:color="auto"/>
            </w:tcBorders>
          </w:tcPr>
          <w:p w:rsidR="00EF42E1" w:rsidRPr="00E157FD" w:rsidRDefault="00EF42E1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EF42E1" w:rsidRPr="00E157FD" w:rsidTr="00B4217F">
        <w:trPr>
          <w:gridAfter w:val="1"/>
          <w:wAfter w:w="39" w:type="dxa"/>
          <w:trHeight w:val="780"/>
          <w:jc w:val="center"/>
        </w:trPr>
        <w:tc>
          <w:tcPr>
            <w:tcW w:w="1154" w:type="dxa"/>
            <w:vMerge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auto"/>
            </w:tcBorders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Акция «Письмо водителю»</w:t>
            </w:r>
          </w:p>
        </w:tc>
        <w:tc>
          <w:tcPr>
            <w:tcW w:w="1539" w:type="dxa"/>
            <w:tcBorders>
              <w:top w:val="single" w:sz="2" w:space="0" w:color="auto"/>
            </w:tcBorders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Викторина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Формировать систему знаний, умений и навыков воспитанников по правилам дорожного движения</w:t>
            </w:r>
          </w:p>
        </w:tc>
        <w:tc>
          <w:tcPr>
            <w:tcW w:w="1891" w:type="dxa"/>
            <w:gridSpan w:val="2"/>
            <w:tcBorders>
              <w:top w:val="single" w:sz="2" w:space="0" w:color="auto"/>
            </w:tcBorders>
          </w:tcPr>
          <w:p w:rsidR="00EF42E1" w:rsidRPr="00E157FD" w:rsidRDefault="00EF42E1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EF42E1" w:rsidRPr="00E157FD" w:rsidTr="00B4217F">
        <w:trPr>
          <w:gridAfter w:val="1"/>
          <w:wAfter w:w="39" w:type="dxa"/>
          <w:jc w:val="center"/>
        </w:trPr>
        <w:tc>
          <w:tcPr>
            <w:tcW w:w="1154" w:type="dxa"/>
            <w:vMerge w:val="restart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ноябрь</w:t>
            </w:r>
          </w:p>
        </w:tc>
        <w:tc>
          <w:tcPr>
            <w:tcW w:w="2215" w:type="dxa"/>
            <w:gridSpan w:val="3"/>
          </w:tcPr>
          <w:p w:rsidR="00EF42E1" w:rsidRPr="00E157FD" w:rsidRDefault="008E64B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«Наш дом земля»</w:t>
            </w:r>
          </w:p>
        </w:tc>
        <w:tc>
          <w:tcPr>
            <w:tcW w:w="1539" w:type="dxa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Виртуальное путешествие</w:t>
            </w:r>
          </w:p>
        </w:tc>
        <w:tc>
          <w:tcPr>
            <w:tcW w:w="3402" w:type="dxa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Расширение знаний воспитанников о городах нашего округа. Воспитание любви к родному краю.</w:t>
            </w:r>
          </w:p>
        </w:tc>
        <w:tc>
          <w:tcPr>
            <w:tcW w:w="1891" w:type="dxa"/>
            <w:gridSpan w:val="2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EF42E1" w:rsidRPr="00E157FD" w:rsidTr="00B4217F">
        <w:trPr>
          <w:gridAfter w:val="1"/>
          <w:wAfter w:w="39" w:type="dxa"/>
          <w:jc w:val="center"/>
        </w:trPr>
        <w:tc>
          <w:tcPr>
            <w:tcW w:w="1154" w:type="dxa"/>
            <w:vMerge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3"/>
          </w:tcPr>
          <w:p w:rsidR="00EF42E1" w:rsidRPr="00E157FD" w:rsidRDefault="00EF42E1" w:rsidP="00E157FD">
            <w:pPr>
              <w:widowControl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E157FD">
              <w:rPr>
                <w:iCs/>
                <w:sz w:val="28"/>
                <w:szCs w:val="28"/>
                <w:lang w:eastAsia="ar-SA"/>
              </w:rPr>
              <w:t>«Мамочка, милая, мама моя»</w:t>
            </w:r>
          </w:p>
        </w:tc>
        <w:tc>
          <w:tcPr>
            <w:tcW w:w="1539" w:type="dxa"/>
          </w:tcPr>
          <w:p w:rsidR="00EF42E1" w:rsidRPr="00E157FD" w:rsidRDefault="00EF42E1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Праздник</w:t>
            </w:r>
          </w:p>
        </w:tc>
        <w:tc>
          <w:tcPr>
            <w:tcW w:w="3402" w:type="dxa"/>
          </w:tcPr>
          <w:p w:rsidR="00EF42E1" w:rsidRPr="00E157FD" w:rsidRDefault="00EF42E1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Развитие доброго, уважительного, внимательного  отношения к родителям.</w:t>
            </w:r>
          </w:p>
        </w:tc>
        <w:tc>
          <w:tcPr>
            <w:tcW w:w="1891" w:type="dxa"/>
            <w:gridSpan w:val="2"/>
          </w:tcPr>
          <w:p w:rsidR="00EF42E1" w:rsidRPr="00E157FD" w:rsidRDefault="00EF42E1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EF42E1" w:rsidRPr="00E157FD" w:rsidTr="00B4217F">
        <w:trPr>
          <w:gridAfter w:val="1"/>
          <w:wAfter w:w="39" w:type="dxa"/>
          <w:jc w:val="center"/>
        </w:trPr>
        <w:tc>
          <w:tcPr>
            <w:tcW w:w="1154" w:type="dxa"/>
            <w:vMerge w:val="restart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декабрь</w:t>
            </w:r>
          </w:p>
        </w:tc>
        <w:tc>
          <w:tcPr>
            <w:tcW w:w="2215" w:type="dxa"/>
            <w:gridSpan w:val="3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«Знаток государственных символов»</w:t>
            </w:r>
          </w:p>
        </w:tc>
        <w:tc>
          <w:tcPr>
            <w:tcW w:w="1539" w:type="dxa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Игра по станциям</w:t>
            </w:r>
          </w:p>
        </w:tc>
        <w:tc>
          <w:tcPr>
            <w:tcW w:w="3402" w:type="dxa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Формирование чувства патриотизма, гордости за свою страну, уважения к государственной символике.</w:t>
            </w:r>
          </w:p>
        </w:tc>
        <w:tc>
          <w:tcPr>
            <w:tcW w:w="1891" w:type="dxa"/>
            <w:gridSpan w:val="2"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EF42E1" w:rsidRPr="00E157FD" w:rsidTr="00B4217F">
        <w:trPr>
          <w:gridAfter w:val="1"/>
          <w:wAfter w:w="39" w:type="dxa"/>
          <w:jc w:val="center"/>
        </w:trPr>
        <w:tc>
          <w:tcPr>
            <w:tcW w:w="1154" w:type="dxa"/>
            <w:vMerge/>
          </w:tcPr>
          <w:p w:rsidR="00EF42E1" w:rsidRPr="00E157FD" w:rsidRDefault="00EF42E1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3"/>
          </w:tcPr>
          <w:p w:rsidR="00EF42E1" w:rsidRPr="00E157FD" w:rsidRDefault="00EF42E1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Всер</w:t>
            </w:r>
            <w:r w:rsidR="00A87122" w:rsidRPr="00E157FD">
              <w:rPr>
                <w:sz w:val="28"/>
                <w:szCs w:val="28"/>
                <w:lang w:eastAsia="ar-SA"/>
              </w:rPr>
              <w:t>оссийский  День памяти неизвестного солдата</w:t>
            </w:r>
          </w:p>
        </w:tc>
        <w:tc>
          <w:tcPr>
            <w:tcW w:w="1539" w:type="dxa"/>
          </w:tcPr>
          <w:p w:rsidR="00EF42E1" w:rsidRPr="00E157FD" w:rsidRDefault="00A87122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Воспитательный час</w:t>
            </w:r>
          </w:p>
        </w:tc>
        <w:tc>
          <w:tcPr>
            <w:tcW w:w="3402" w:type="dxa"/>
          </w:tcPr>
          <w:p w:rsidR="00EF42E1" w:rsidRPr="00E157FD" w:rsidRDefault="00EF42E1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Знакомство с историей праздника </w:t>
            </w:r>
          </w:p>
        </w:tc>
        <w:tc>
          <w:tcPr>
            <w:tcW w:w="1891" w:type="dxa"/>
            <w:gridSpan w:val="2"/>
          </w:tcPr>
          <w:p w:rsidR="00EF42E1" w:rsidRPr="00E157FD" w:rsidRDefault="00EF42E1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512EE2" w:rsidRPr="00E157FD" w:rsidTr="00B4217F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1162" w:type="dxa"/>
            <w:gridSpan w:val="2"/>
            <w:vMerge w:val="restart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январь</w:t>
            </w:r>
          </w:p>
        </w:tc>
        <w:tc>
          <w:tcPr>
            <w:tcW w:w="2087" w:type="dxa"/>
          </w:tcPr>
          <w:p w:rsidR="00512EE2" w:rsidRPr="00E157FD" w:rsidRDefault="00512EE2" w:rsidP="00E157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«Помни корни свои»</w:t>
            </w:r>
          </w:p>
          <w:p w:rsidR="00512EE2" w:rsidRPr="00E157FD" w:rsidRDefault="00512EE2" w:rsidP="00E157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57F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512EE2" w:rsidRPr="00E157FD" w:rsidRDefault="00512EE2" w:rsidP="00E157FD">
            <w:pPr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E157FD">
              <w:rPr>
                <w:bCs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3544" w:type="dxa"/>
            <w:gridSpan w:val="2"/>
          </w:tcPr>
          <w:p w:rsidR="00512EE2" w:rsidRPr="00E157FD" w:rsidRDefault="00512EE2" w:rsidP="00E157FD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157FD">
              <w:rPr>
                <w:color w:val="000000"/>
                <w:sz w:val="28"/>
                <w:szCs w:val="28"/>
              </w:rPr>
              <w:t>Прививать интерес к обычаям, традициям коренных народов Севера</w:t>
            </w:r>
          </w:p>
        </w:tc>
        <w:tc>
          <w:tcPr>
            <w:tcW w:w="1788" w:type="dxa"/>
            <w:gridSpan w:val="2"/>
          </w:tcPr>
          <w:p w:rsidR="00512EE2" w:rsidRPr="00E157FD" w:rsidRDefault="00512EE2" w:rsidP="00E157FD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E157FD">
              <w:rPr>
                <w:bCs/>
                <w:color w:val="000000"/>
                <w:sz w:val="28"/>
                <w:szCs w:val="28"/>
              </w:rPr>
              <w:t>Воспитатель</w:t>
            </w:r>
          </w:p>
        </w:tc>
      </w:tr>
      <w:tr w:rsidR="00512EE2" w:rsidRPr="00E157FD" w:rsidTr="00B4217F">
        <w:tblPrEx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tcW w:w="1162" w:type="dxa"/>
            <w:gridSpan w:val="2"/>
            <w:vMerge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12EE2" w:rsidRPr="00E157FD" w:rsidRDefault="00512EE2" w:rsidP="00E157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«Эстетика поведения»</w:t>
            </w:r>
          </w:p>
        </w:tc>
        <w:tc>
          <w:tcPr>
            <w:tcW w:w="1659" w:type="dxa"/>
            <w:gridSpan w:val="2"/>
          </w:tcPr>
          <w:p w:rsidR="00512EE2" w:rsidRPr="00E157FD" w:rsidRDefault="00512EE2" w:rsidP="00E157FD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157FD">
              <w:rPr>
                <w:color w:val="000000"/>
                <w:sz w:val="28"/>
                <w:szCs w:val="28"/>
              </w:rPr>
              <w:t>Воспитательный час</w:t>
            </w:r>
          </w:p>
        </w:tc>
        <w:tc>
          <w:tcPr>
            <w:tcW w:w="3544" w:type="dxa"/>
            <w:gridSpan w:val="2"/>
          </w:tcPr>
          <w:p w:rsidR="00512EE2" w:rsidRPr="00E157FD" w:rsidRDefault="00512EE2" w:rsidP="00E157FD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157FD">
              <w:rPr>
                <w:color w:val="000000"/>
                <w:sz w:val="28"/>
                <w:szCs w:val="28"/>
              </w:rPr>
              <w:t>Определить разницу в поведении при нахождении в различных общественных местах; объяснить ребятам важность правильного общения с людьми</w:t>
            </w:r>
          </w:p>
        </w:tc>
        <w:tc>
          <w:tcPr>
            <w:tcW w:w="1788" w:type="dxa"/>
            <w:gridSpan w:val="2"/>
          </w:tcPr>
          <w:p w:rsidR="00512EE2" w:rsidRPr="00E157FD" w:rsidRDefault="00512EE2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bCs/>
                <w:color w:val="000000"/>
                <w:sz w:val="28"/>
                <w:szCs w:val="28"/>
              </w:rPr>
              <w:t xml:space="preserve">Воспитатель </w:t>
            </w:r>
          </w:p>
        </w:tc>
      </w:tr>
      <w:tr w:rsidR="00512EE2" w:rsidRPr="00E157FD" w:rsidTr="00B4217F">
        <w:tblPrEx>
          <w:tblLook w:val="04A0" w:firstRow="1" w:lastRow="0" w:firstColumn="1" w:lastColumn="0" w:noHBand="0" w:noVBand="1"/>
        </w:tblPrEx>
        <w:trPr>
          <w:trHeight w:val="586"/>
          <w:jc w:val="center"/>
        </w:trPr>
        <w:tc>
          <w:tcPr>
            <w:tcW w:w="1162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феврал</w:t>
            </w:r>
            <w:r w:rsidRPr="00E157FD">
              <w:rPr>
                <w:sz w:val="28"/>
                <w:szCs w:val="28"/>
              </w:rPr>
              <w:lastRenderedPageBreak/>
              <w:t>ь</w:t>
            </w:r>
          </w:p>
        </w:tc>
        <w:tc>
          <w:tcPr>
            <w:tcW w:w="2087" w:type="dxa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 xml:space="preserve">«Дети-герои </w:t>
            </w:r>
            <w:r w:rsidRPr="00E157FD">
              <w:rPr>
                <w:sz w:val="28"/>
                <w:szCs w:val="28"/>
              </w:rPr>
              <w:lastRenderedPageBreak/>
              <w:t>войны»</w:t>
            </w:r>
          </w:p>
        </w:tc>
        <w:tc>
          <w:tcPr>
            <w:tcW w:w="1659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Литературн</w:t>
            </w:r>
            <w:r w:rsidRPr="00E157FD">
              <w:rPr>
                <w:sz w:val="28"/>
                <w:szCs w:val="28"/>
              </w:rPr>
              <w:lastRenderedPageBreak/>
              <w:t>ая гостиная</w:t>
            </w:r>
          </w:p>
        </w:tc>
        <w:tc>
          <w:tcPr>
            <w:tcW w:w="3544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 xml:space="preserve">Воспитывать гордость за </w:t>
            </w:r>
            <w:r w:rsidRPr="00E157FD">
              <w:rPr>
                <w:sz w:val="28"/>
                <w:szCs w:val="28"/>
              </w:rPr>
              <w:lastRenderedPageBreak/>
              <w:t>своих сверстников в годы войны, любовь к Родине, своему народу.</w:t>
            </w:r>
          </w:p>
        </w:tc>
        <w:tc>
          <w:tcPr>
            <w:tcW w:w="1788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512EE2" w:rsidRPr="00E157FD" w:rsidTr="00B4217F">
        <w:tblPrEx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1162" w:type="dxa"/>
            <w:gridSpan w:val="2"/>
            <w:vMerge w:val="restart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87" w:type="dxa"/>
          </w:tcPr>
          <w:p w:rsidR="00512EE2" w:rsidRPr="00E157FD" w:rsidRDefault="001F536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«Маленькая фея</w:t>
            </w:r>
            <w:r w:rsidR="00512EE2" w:rsidRPr="00E157FD">
              <w:rPr>
                <w:sz w:val="28"/>
                <w:szCs w:val="28"/>
              </w:rPr>
              <w:t>»</w:t>
            </w:r>
          </w:p>
        </w:tc>
        <w:tc>
          <w:tcPr>
            <w:tcW w:w="1659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Концерт для мам и девочек</w:t>
            </w:r>
          </w:p>
        </w:tc>
        <w:tc>
          <w:tcPr>
            <w:tcW w:w="3544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Воспитание уважения к женщинам.</w:t>
            </w:r>
          </w:p>
        </w:tc>
        <w:tc>
          <w:tcPr>
            <w:tcW w:w="1788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12EE2" w:rsidRPr="00E157FD" w:rsidTr="00B4217F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1162" w:type="dxa"/>
            <w:gridSpan w:val="2"/>
            <w:vMerge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«Я родом из тундры»</w:t>
            </w:r>
          </w:p>
        </w:tc>
        <w:tc>
          <w:tcPr>
            <w:tcW w:w="1659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Диалог с общественностью, концерт</w:t>
            </w:r>
          </w:p>
        </w:tc>
        <w:tc>
          <w:tcPr>
            <w:tcW w:w="3544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Дать возможность родителям увидеть работу ребенка на уроке и во внеклассной деятельности.</w:t>
            </w:r>
          </w:p>
        </w:tc>
        <w:tc>
          <w:tcPr>
            <w:tcW w:w="1788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12EE2" w:rsidRPr="00E157FD" w:rsidTr="00B4217F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1162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апрель</w:t>
            </w:r>
          </w:p>
        </w:tc>
        <w:tc>
          <w:tcPr>
            <w:tcW w:w="2087" w:type="dxa"/>
          </w:tcPr>
          <w:p w:rsidR="00512EE2" w:rsidRPr="00E157FD" w:rsidRDefault="00175F9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«Мои права и мои обязанности»</w:t>
            </w:r>
          </w:p>
        </w:tc>
        <w:tc>
          <w:tcPr>
            <w:tcW w:w="1659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 с элементами игры</w:t>
            </w:r>
          </w:p>
        </w:tc>
        <w:tc>
          <w:tcPr>
            <w:tcW w:w="3544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- осознание своих  прав и обязанностей в обществе;</w:t>
            </w:r>
          </w:p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- формирование   гражданской позиции, правовой культуры  воспитанников;</w:t>
            </w:r>
          </w:p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- формирование у воспитанников навыков примерного поведения, умения самостоятельно принимать решения  в различных ситуациях.</w:t>
            </w:r>
          </w:p>
        </w:tc>
        <w:tc>
          <w:tcPr>
            <w:tcW w:w="1788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12EE2" w:rsidRPr="00E157FD" w:rsidTr="00B4217F">
        <w:tblPrEx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1162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май</w:t>
            </w:r>
          </w:p>
        </w:tc>
        <w:tc>
          <w:tcPr>
            <w:tcW w:w="2087" w:type="dxa"/>
          </w:tcPr>
          <w:p w:rsidR="00512EE2" w:rsidRPr="00E157FD" w:rsidRDefault="00175F90" w:rsidP="00E157FD">
            <w:pPr>
              <w:widowControl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E157FD">
              <w:rPr>
                <w:color w:val="000000"/>
                <w:sz w:val="28"/>
                <w:szCs w:val="28"/>
              </w:rPr>
              <w:t>«Величие народного подвига»</w:t>
            </w:r>
          </w:p>
        </w:tc>
        <w:tc>
          <w:tcPr>
            <w:tcW w:w="1659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Презентация о Великой  Отечественной войне.</w:t>
            </w:r>
          </w:p>
        </w:tc>
        <w:tc>
          <w:tcPr>
            <w:tcW w:w="3544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Изучение  истории своей страны, своего народа;</w:t>
            </w:r>
          </w:p>
          <w:p w:rsidR="00512EE2" w:rsidRPr="00E157FD" w:rsidRDefault="00512E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Формирование патриотических чувств.</w:t>
            </w:r>
          </w:p>
        </w:tc>
        <w:tc>
          <w:tcPr>
            <w:tcW w:w="1788" w:type="dxa"/>
            <w:gridSpan w:val="2"/>
          </w:tcPr>
          <w:p w:rsidR="00512EE2" w:rsidRPr="00E157FD" w:rsidRDefault="00512EE2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</w:tbl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деятельность</w:t>
      </w:r>
    </w:p>
    <w:p w:rsidR="00FA05E1" w:rsidRPr="00E157FD" w:rsidRDefault="00FA05E1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jc w:val="center"/>
        <w:tblInd w:w="-846" w:type="dxa"/>
        <w:tblLayout w:type="fixed"/>
        <w:tblLook w:val="01E0" w:firstRow="1" w:lastRow="1" w:firstColumn="1" w:lastColumn="1" w:noHBand="0" w:noVBand="0"/>
      </w:tblPr>
      <w:tblGrid>
        <w:gridCol w:w="1159"/>
        <w:gridCol w:w="2068"/>
        <w:gridCol w:w="1559"/>
        <w:gridCol w:w="3402"/>
        <w:gridCol w:w="1985"/>
      </w:tblGrid>
      <w:tr w:rsidR="0056000C" w:rsidRPr="00E157FD" w:rsidTr="005B49C7">
        <w:trPr>
          <w:jc w:val="center"/>
        </w:trPr>
        <w:tc>
          <w:tcPr>
            <w:tcW w:w="11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068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сентябрь</w:t>
            </w:r>
          </w:p>
        </w:tc>
        <w:tc>
          <w:tcPr>
            <w:tcW w:w="206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«Режим дня»</w:t>
            </w:r>
          </w:p>
        </w:tc>
        <w:tc>
          <w:tcPr>
            <w:tcW w:w="15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Воспитательный час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Вырабатывать умения и навыки рациональной организации умственного и физического труда.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«Чистый двор»</w:t>
            </w:r>
          </w:p>
        </w:tc>
        <w:tc>
          <w:tcPr>
            <w:tcW w:w="15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Экологический рейд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Пропаганда экологической культуры, трудовой дисциплины.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октябрь</w:t>
            </w:r>
          </w:p>
        </w:tc>
        <w:tc>
          <w:tcPr>
            <w:tcW w:w="206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Чистота – залог здоровья</w:t>
            </w:r>
          </w:p>
        </w:tc>
        <w:tc>
          <w:tcPr>
            <w:tcW w:w="15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Рейд по проверке комнат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Привитие навыков соблюдения чистоты в комнатах.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01675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69255F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«Все работы хороши, выбирай на </w:t>
            </w:r>
            <w:r w:rsidRPr="00E157FD">
              <w:rPr>
                <w:sz w:val="28"/>
                <w:szCs w:val="28"/>
              </w:rPr>
              <w:lastRenderedPageBreak/>
              <w:t>вкус»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01675C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01675C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Воспитывать культуру поведения в бане; прививать детям </w:t>
            </w:r>
            <w:r w:rsidRPr="00E157FD">
              <w:rPr>
                <w:sz w:val="28"/>
                <w:szCs w:val="28"/>
              </w:rPr>
              <w:lastRenderedPageBreak/>
              <w:t>непримиримость к нарушениям правил чистоты</w:t>
            </w:r>
          </w:p>
        </w:tc>
        <w:tc>
          <w:tcPr>
            <w:tcW w:w="1985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1675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  <w:vMerge w:val="restart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01675C" w:rsidP="00E157FD">
            <w:pPr>
              <w:jc w:val="both"/>
              <w:rPr>
                <w:sz w:val="28"/>
                <w:szCs w:val="28"/>
                <w:lang w:val="en-US"/>
              </w:rPr>
            </w:pPr>
            <w:r w:rsidRPr="00E157FD">
              <w:rPr>
                <w:sz w:val="28"/>
                <w:szCs w:val="28"/>
              </w:rPr>
              <w:t>«Поделки своими руками»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01675C" w:rsidP="00E157FD">
            <w:pPr>
              <w:jc w:val="both"/>
              <w:rPr>
                <w:sz w:val="28"/>
                <w:szCs w:val="28"/>
                <w:lang w:val="en-US"/>
              </w:rPr>
            </w:pPr>
            <w:r w:rsidRPr="00E157FD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01675C" w:rsidP="00E157FD">
            <w:pPr>
              <w:jc w:val="both"/>
              <w:rPr>
                <w:sz w:val="28"/>
                <w:szCs w:val="28"/>
                <w:lang w:val="en-US"/>
              </w:rPr>
            </w:pPr>
            <w:r w:rsidRPr="00E157FD">
              <w:rPr>
                <w:sz w:val="28"/>
                <w:szCs w:val="28"/>
              </w:rPr>
              <w:t>Развивать творческие способности  воспитанников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01675C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01675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  <w:vMerge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01675C" w:rsidRPr="00E157FD" w:rsidRDefault="0001675C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«Юные мастера Севера»</w:t>
            </w:r>
          </w:p>
        </w:tc>
        <w:tc>
          <w:tcPr>
            <w:tcW w:w="1559" w:type="dxa"/>
          </w:tcPr>
          <w:p w:rsidR="0001675C" w:rsidRPr="00E157FD" w:rsidRDefault="0001675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Выставка</w:t>
            </w:r>
          </w:p>
        </w:tc>
        <w:tc>
          <w:tcPr>
            <w:tcW w:w="3402" w:type="dxa"/>
          </w:tcPr>
          <w:p w:rsidR="0001675C" w:rsidRPr="00E157FD" w:rsidRDefault="0001675C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Приобщение к истокам народного творчества, народным обычаям и обрядам, а также повышения интереса детей и к национальным культурам народов</w:t>
            </w:r>
          </w:p>
        </w:tc>
        <w:tc>
          <w:tcPr>
            <w:tcW w:w="1985" w:type="dxa"/>
          </w:tcPr>
          <w:p w:rsidR="0001675C" w:rsidRPr="00E157FD" w:rsidRDefault="0001675C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Воспитатели</w:t>
            </w:r>
          </w:p>
        </w:tc>
      </w:tr>
      <w:tr w:rsidR="0001675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январь</w:t>
            </w:r>
          </w:p>
        </w:tc>
        <w:tc>
          <w:tcPr>
            <w:tcW w:w="2068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«</w:t>
            </w:r>
            <w:r w:rsidR="006A4E78" w:rsidRPr="00E157FD">
              <w:rPr>
                <w:sz w:val="28"/>
                <w:szCs w:val="28"/>
                <w:lang w:eastAsia="ar-SA"/>
              </w:rPr>
              <w:t>Учёба - это труд</w:t>
            </w:r>
            <w:r w:rsidRPr="00E157FD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Беседа с элементами тренинга</w:t>
            </w:r>
          </w:p>
        </w:tc>
        <w:tc>
          <w:tcPr>
            <w:tcW w:w="3402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Воспитывать потребность культурного поведения за столом; прививать этические нормы поведения</w:t>
            </w:r>
          </w:p>
        </w:tc>
        <w:tc>
          <w:tcPr>
            <w:tcW w:w="1985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Воспитатель</w:t>
            </w:r>
          </w:p>
        </w:tc>
      </w:tr>
      <w:tr w:rsidR="0001675C" w:rsidRPr="00E157FD" w:rsidTr="005B49C7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11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февраль</w:t>
            </w:r>
          </w:p>
        </w:tc>
        <w:tc>
          <w:tcPr>
            <w:tcW w:w="2068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«Каждой вещи свое место»</w:t>
            </w:r>
          </w:p>
        </w:tc>
        <w:tc>
          <w:tcPr>
            <w:tcW w:w="15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Конкурс на лучшую комнату</w:t>
            </w:r>
          </w:p>
        </w:tc>
        <w:tc>
          <w:tcPr>
            <w:tcW w:w="3402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Привитие навыков соблюдения чистоты в комнатах, сплочение коллектива.</w:t>
            </w:r>
          </w:p>
        </w:tc>
        <w:tc>
          <w:tcPr>
            <w:tcW w:w="1985" w:type="dxa"/>
          </w:tcPr>
          <w:p w:rsidR="0001675C" w:rsidRPr="00E157FD" w:rsidRDefault="0001675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01675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март</w:t>
            </w:r>
          </w:p>
        </w:tc>
        <w:tc>
          <w:tcPr>
            <w:tcW w:w="2068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«Гигиена тела»</w:t>
            </w:r>
          </w:p>
        </w:tc>
        <w:tc>
          <w:tcPr>
            <w:tcW w:w="15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</w:t>
            </w:r>
          </w:p>
        </w:tc>
        <w:tc>
          <w:tcPr>
            <w:tcW w:w="3402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Привитие навыков соблюдения чистоты тела.</w:t>
            </w:r>
          </w:p>
        </w:tc>
        <w:tc>
          <w:tcPr>
            <w:tcW w:w="1985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01675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апрель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F50E10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 мире профессий»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01675C" w:rsidP="00E157FD">
            <w:pPr>
              <w:jc w:val="both"/>
              <w:rPr>
                <w:sz w:val="28"/>
                <w:szCs w:val="28"/>
                <w:lang w:val="en-US"/>
              </w:rPr>
            </w:pPr>
            <w:r w:rsidRPr="00E157FD">
              <w:rPr>
                <w:sz w:val="28"/>
                <w:szCs w:val="28"/>
              </w:rPr>
              <w:t>Игра - путешествие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01675C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Расширять знания о разнообразном мире профессий, показать важность труда в любой профессиональной деятельности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675C" w:rsidRPr="00E157FD" w:rsidRDefault="0001675C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01675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май</w:t>
            </w:r>
          </w:p>
        </w:tc>
        <w:tc>
          <w:tcPr>
            <w:tcW w:w="2068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Чистота спасет мир</w:t>
            </w:r>
          </w:p>
        </w:tc>
        <w:tc>
          <w:tcPr>
            <w:tcW w:w="1559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Уборка территории интерната</w:t>
            </w:r>
          </w:p>
        </w:tc>
        <w:tc>
          <w:tcPr>
            <w:tcW w:w="3402" w:type="dxa"/>
          </w:tcPr>
          <w:p w:rsidR="0001675C" w:rsidRPr="00E157FD" w:rsidRDefault="000167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Воспитывать трудолюбие, желание и умение трудиться не только для себя, но и на общую пользу.</w:t>
            </w:r>
          </w:p>
        </w:tc>
        <w:tc>
          <w:tcPr>
            <w:tcW w:w="1985" w:type="dxa"/>
          </w:tcPr>
          <w:p w:rsidR="0001675C" w:rsidRPr="00E157FD" w:rsidRDefault="0001675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</w:tbl>
    <w:p w:rsidR="00421AC4" w:rsidRPr="00E157FD" w:rsidRDefault="00421AC4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Художественно-творческая деятельность</w:t>
      </w:r>
    </w:p>
    <w:p w:rsidR="00FA05E1" w:rsidRPr="00E157FD" w:rsidRDefault="00FA05E1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jc w:val="center"/>
        <w:tblInd w:w="-846" w:type="dxa"/>
        <w:tblLayout w:type="fixed"/>
        <w:tblLook w:val="01E0" w:firstRow="1" w:lastRow="1" w:firstColumn="1" w:lastColumn="1" w:noHBand="0" w:noVBand="0"/>
      </w:tblPr>
      <w:tblGrid>
        <w:gridCol w:w="1154"/>
        <w:gridCol w:w="2215"/>
        <w:gridCol w:w="1417"/>
        <w:gridCol w:w="3402"/>
        <w:gridCol w:w="1985"/>
      </w:tblGrid>
      <w:tr w:rsidR="0056000C" w:rsidRPr="00E157FD" w:rsidTr="005B49C7">
        <w:trPr>
          <w:jc w:val="center"/>
        </w:trPr>
        <w:tc>
          <w:tcPr>
            <w:tcW w:w="1154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Срок</w:t>
            </w:r>
          </w:p>
        </w:tc>
        <w:tc>
          <w:tcPr>
            <w:tcW w:w="2215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56000C" w:rsidRPr="00E157FD" w:rsidRDefault="00707A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«Здравствуй, школа»</w:t>
            </w:r>
          </w:p>
        </w:tc>
        <w:tc>
          <w:tcPr>
            <w:tcW w:w="1417" w:type="dxa"/>
          </w:tcPr>
          <w:p w:rsidR="0056000C" w:rsidRPr="00E157FD" w:rsidRDefault="00707A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56000C" w:rsidRPr="00E157FD" w:rsidRDefault="00707A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 xml:space="preserve">Создание условий для развития творческого самовыражения, </w:t>
            </w:r>
            <w:r w:rsidRPr="00E157FD">
              <w:rPr>
                <w:bCs/>
                <w:sz w:val="28"/>
                <w:szCs w:val="28"/>
              </w:rPr>
              <w:lastRenderedPageBreak/>
              <w:t>проявления инициативы и самостоятельности.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15" w:type="dxa"/>
          </w:tcPr>
          <w:p w:rsidR="0056000C" w:rsidRPr="00E157FD" w:rsidRDefault="00707AE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Выпуск </w:t>
            </w:r>
            <w:r w:rsidR="0056000C" w:rsidRPr="00E157FD">
              <w:rPr>
                <w:sz w:val="28"/>
                <w:szCs w:val="28"/>
              </w:rPr>
              <w:t xml:space="preserve"> поздравительных открыток ко Дню</w:t>
            </w:r>
            <w:r w:rsidRPr="00E157FD">
              <w:rPr>
                <w:sz w:val="28"/>
                <w:szCs w:val="28"/>
              </w:rPr>
              <w:t xml:space="preserve"> пожилого человека и ко Дню</w:t>
            </w:r>
            <w:r w:rsidR="0056000C" w:rsidRPr="00E157FD">
              <w:rPr>
                <w:sz w:val="28"/>
                <w:szCs w:val="28"/>
              </w:rPr>
              <w:t xml:space="preserve"> Учителя.</w:t>
            </w:r>
          </w:p>
        </w:tc>
        <w:tc>
          <w:tcPr>
            <w:tcW w:w="1417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Раскрытие индивидуальных  особенностей, творческих способностей.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ноябрь</w:t>
            </w:r>
          </w:p>
        </w:tc>
        <w:tc>
          <w:tcPr>
            <w:tcW w:w="221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«Все краски Ямала»</w:t>
            </w:r>
          </w:p>
        </w:tc>
        <w:tc>
          <w:tcPr>
            <w:tcW w:w="1417" w:type="dxa"/>
          </w:tcPr>
          <w:p w:rsidR="0056000C" w:rsidRPr="00E157FD" w:rsidRDefault="00695D7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Приобщение к истокам народного творчества, народным обычаям и обрядам.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E42EE6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  <w:vMerge/>
            <w:tcBorders>
              <w:bottom w:val="single" w:sz="2" w:space="0" w:color="auto"/>
            </w:tcBorders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E42EE6" w:rsidRPr="00E157FD" w:rsidRDefault="00695D75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«Моя семья – моя крепость»</w:t>
            </w:r>
          </w:p>
        </w:tc>
        <w:tc>
          <w:tcPr>
            <w:tcW w:w="1417" w:type="dxa"/>
          </w:tcPr>
          <w:p w:rsidR="00E42EE6" w:rsidRPr="00E157FD" w:rsidRDefault="00695D75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Конкурсная программа</w:t>
            </w:r>
          </w:p>
        </w:tc>
        <w:tc>
          <w:tcPr>
            <w:tcW w:w="3402" w:type="dxa"/>
          </w:tcPr>
          <w:p w:rsidR="00E42EE6" w:rsidRPr="00E157FD" w:rsidRDefault="00E42EE6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Создание условий для развития творческого самовыражения, проявления инициативы и самостоятельности.</w:t>
            </w:r>
          </w:p>
        </w:tc>
        <w:tc>
          <w:tcPr>
            <w:tcW w:w="1985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E42EE6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  <w:vMerge w:val="restart"/>
            <w:tcBorders>
              <w:top w:val="single" w:sz="2" w:space="0" w:color="auto"/>
            </w:tcBorders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декабрь</w:t>
            </w:r>
          </w:p>
        </w:tc>
        <w:tc>
          <w:tcPr>
            <w:tcW w:w="2215" w:type="dxa"/>
          </w:tcPr>
          <w:p w:rsidR="00E42EE6" w:rsidRPr="00E157FD" w:rsidRDefault="00E42EE6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«Золотые купола»</w:t>
            </w:r>
          </w:p>
        </w:tc>
        <w:tc>
          <w:tcPr>
            <w:tcW w:w="1417" w:type="dxa"/>
          </w:tcPr>
          <w:p w:rsidR="00E42EE6" w:rsidRPr="00E157FD" w:rsidRDefault="00E42EE6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Конкурс</w:t>
            </w:r>
          </w:p>
        </w:tc>
        <w:tc>
          <w:tcPr>
            <w:tcW w:w="3402" w:type="dxa"/>
          </w:tcPr>
          <w:p w:rsidR="00E42EE6" w:rsidRPr="00E157FD" w:rsidRDefault="00E42EE6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Стимулирование творческой активности  в области изобразительного искусства, приобщение к православной и мировой культуре, традициям России, формирование духовных и патриотических качеств личности.</w:t>
            </w:r>
          </w:p>
        </w:tc>
        <w:tc>
          <w:tcPr>
            <w:tcW w:w="1985" w:type="dxa"/>
          </w:tcPr>
          <w:p w:rsidR="00E42EE6" w:rsidRPr="00E157FD" w:rsidRDefault="00E42EE6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Воспитатели</w:t>
            </w:r>
          </w:p>
        </w:tc>
      </w:tr>
      <w:tr w:rsidR="00E42EE6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  <w:vMerge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«Новогоднее приключение»</w:t>
            </w:r>
          </w:p>
        </w:tc>
        <w:tc>
          <w:tcPr>
            <w:tcW w:w="1417" w:type="dxa"/>
          </w:tcPr>
          <w:p w:rsidR="00E42EE6" w:rsidRPr="00E157FD" w:rsidRDefault="00E42EE6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Игры, конкурсы</w:t>
            </w:r>
          </w:p>
        </w:tc>
        <w:tc>
          <w:tcPr>
            <w:tcW w:w="3402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Создания позитивной атмосферы в период праздничных новогодних мероприятий</w:t>
            </w:r>
          </w:p>
        </w:tc>
        <w:tc>
          <w:tcPr>
            <w:tcW w:w="1985" w:type="dxa"/>
          </w:tcPr>
          <w:p w:rsidR="00E42EE6" w:rsidRPr="00E157FD" w:rsidRDefault="00E42EE6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4-е, 11-е классы</w:t>
            </w:r>
          </w:p>
        </w:tc>
      </w:tr>
      <w:tr w:rsidR="00E42EE6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январь</w:t>
            </w:r>
          </w:p>
        </w:tc>
        <w:tc>
          <w:tcPr>
            <w:tcW w:w="2215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Новый год на Земле</w:t>
            </w:r>
          </w:p>
        </w:tc>
        <w:tc>
          <w:tcPr>
            <w:tcW w:w="1417" w:type="dxa"/>
          </w:tcPr>
          <w:p w:rsidR="00E42EE6" w:rsidRPr="00E157FD" w:rsidRDefault="00E42EE6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Воспитательный час</w:t>
            </w:r>
          </w:p>
        </w:tc>
        <w:tc>
          <w:tcPr>
            <w:tcW w:w="3402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Знакомство ребят о праздновании Нового года в разных странах мира.</w:t>
            </w:r>
          </w:p>
        </w:tc>
        <w:tc>
          <w:tcPr>
            <w:tcW w:w="1985" w:type="dxa"/>
          </w:tcPr>
          <w:p w:rsidR="00E42EE6" w:rsidRPr="00E157FD" w:rsidRDefault="00E42EE6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Воспитатель</w:t>
            </w:r>
          </w:p>
        </w:tc>
      </w:tr>
      <w:tr w:rsidR="00E42EE6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  <w:vMerge w:val="restart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февраль</w:t>
            </w:r>
          </w:p>
        </w:tc>
        <w:tc>
          <w:tcPr>
            <w:tcW w:w="2215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Изготовление Валентинок</w:t>
            </w:r>
          </w:p>
        </w:tc>
        <w:tc>
          <w:tcPr>
            <w:tcW w:w="1417" w:type="dxa"/>
          </w:tcPr>
          <w:p w:rsidR="00E42EE6" w:rsidRPr="00E157FD" w:rsidRDefault="00E42EE6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3402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Создание условий для развития творческого самовыражения, проявления инициативы и самостоятельности.</w:t>
            </w:r>
          </w:p>
        </w:tc>
        <w:tc>
          <w:tcPr>
            <w:tcW w:w="1985" w:type="dxa"/>
          </w:tcPr>
          <w:p w:rsidR="00E42EE6" w:rsidRPr="00E157FD" w:rsidRDefault="00E42EE6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Воспитатель</w:t>
            </w:r>
          </w:p>
        </w:tc>
      </w:tr>
      <w:tr w:rsidR="00E42EE6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  <w:vMerge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E42EE6" w:rsidRPr="00E157FD" w:rsidRDefault="008A444C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«23 февраля - День воинской славы России»</w:t>
            </w:r>
          </w:p>
        </w:tc>
        <w:tc>
          <w:tcPr>
            <w:tcW w:w="1417" w:type="dxa"/>
          </w:tcPr>
          <w:p w:rsidR="00E42EE6" w:rsidRPr="00E157FD" w:rsidRDefault="008A444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Конкурсная программа</w:t>
            </w:r>
          </w:p>
        </w:tc>
        <w:tc>
          <w:tcPr>
            <w:tcW w:w="3402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Раскрытие индивидуальных  особенностей, творческих способностей.</w:t>
            </w:r>
          </w:p>
        </w:tc>
        <w:tc>
          <w:tcPr>
            <w:tcW w:w="1985" w:type="dxa"/>
          </w:tcPr>
          <w:p w:rsidR="00E42EE6" w:rsidRPr="00E157FD" w:rsidRDefault="00E42EE6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Воспитатель</w:t>
            </w:r>
          </w:p>
        </w:tc>
      </w:tr>
      <w:tr w:rsidR="00E42EE6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15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«Для самой любимой!»</w:t>
            </w:r>
          </w:p>
        </w:tc>
        <w:tc>
          <w:tcPr>
            <w:tcW w:w="1417" w:type="dxa"/>
          </w:tcPr>
          <w:p w:rsidR="00E42EE6" w:rsidRPr="00E157FD" w:rsidRDefault="00E42EE6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3402" w:type="dxa"/>
          </w:tcPr>
          <w:p w:rsidR="00E42EE6" w:rsidRPr="00E157FD" w:rsidRDefault="00E42EE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Создание условий для развития творческого самовыражения, проявления инициативы и самостоятельности</w:t>
            </w:r>
          </w:p>
        </w:tc>
        <w:tc>
          <w:tcPr>
            <w:tcW w:w="1985" w:type="dxa"/>
          </w:tcPr>
          <w:p w:rsidR="00E42EE6" w:rsidRPr="00E157FD" w:rsidRDefault="00E42EE6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Воспитатель</w:t>
            </w:r>
          </w:p>
        </w:tc>
      </w:tr>
      <w:tr w:rsidR="00867339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</w:tcPr>
          <w:p w:rsidR="00867339" w:rsidRPr="00E157FD" w:rsidRDefault="0086733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апрель</w:t>
            </w:r>
          </w:p>
        </w:tc>
        <w:tc>
          <w:tcPr>
            <w:tcW w:w="2215" w:type="dxa"/>
          </w:tcPr>
          <w:p w:rsidR="00867339" w:rsidRPr="00E157FD" w:rsidRDefault="00867339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«День птиц»</w:t>
            </w:r>
          </w:p>
        </w:tc>
        <w:tc>
          <w:tcPr>
            <w:tcW w:w="1417" w:type="dxa"/>
          </w:tcPr>
          <w:p w:rsidR="00867339" w:rsidRPr="00E157FD" w:rsidRDefault="00867339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Просмотр видео, беседа.</w:t>
            </w:r>
          </w:p>
        </w:tc>
        <w:tc>
          <w:tcPr>
            <w:tcW w:w="3402" w:type="dxa"/>
          </w:tcPr>
          <w:p w:rsidR="00867339" w:rsidRPr="00E157FD" w:rsidRDefault="00867339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 Воспитывать бережное отношение к природе</w:t>
            </w:r>
          </w:p>
        </w:tc>
        <w:tc>
          <w:tcPr>
            <w:tcW w:w="1985" w:type="dxa"/>
          </w:tcPr>
          <w:p w:rsidR="00867339" w:rsidRPr="00E157FD" w:rsidRDefault="00867339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867339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4" w:type="dxa"/>
          </w:tcPr>
          <w:p w:rsidR="00867339" w:rsidRPr="00E157FD" w:rsidRDefault="0086733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май</w:t>
            </w:r>
          </w:p>
        </w:tc>
        <w:tc>
          <w:tcPr>
            <w:tcW w:w="2215" w:type="dxa"/>
          </w:tcPr>
          <w:p w:rsidR="00867339" w:rsidRPr="00E157FD" w:rsidRDefault="00867339" w:rsidP="00E157FD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</w:rPr>
              <w:t>«</w:t>
            </w:r>
            <w:proofErr w:type="spellStart"/>
            <w:r w:rsidRPr="00E157FD">
              <w:rPr>
                <w:sz w:val="28"/>
                <w:szCs w:val="28"/>
              </w:rPr>
              <w:t>Лакамбой</w:t>
            </w:r>
            <w:proofErr w:type="spellEnd"/>
            <w:r w:rsidRPr="00E157FD">
              <w:rPr>
                <w:sz w:val="28"/>
                <w:szCs w:val="28"/>
              </w:rPr>
              <w:t>, интернат!»</w:t>
            </w:r>
          </w:p>
        </w:tc>
        <w:tc>
          <w:tcPr>
            <w:tcW w:w="1417" w:type="dxa"/>
          </w:tcPr>
          <w:p w:rsidR="00867339" w:rsidRPr="00E157FD" w:rsidRDefault="00867339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3402" w:type="dxa"/>
          </w:tcPr>
          <w:p w:rsidR="00867339" w:rsidRPr="00E157FD" w:rsidRDefault="0086733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Создание условий для развития творческого самовыражения, проявления инициативы и самостоятельности</w:t>
            </w:r>
          </w:p>
        </w:tc>
        <w:tc>
          <w:tcPr>
            <w:tcW w:w="1985" w:type="dxa"/>
          </w:tcPr>
          <w:p w:rsidR="00867339" w:rsidRPr="00E157FD" w:rsidRDefault="00867339" w:rsidP="00E157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157FD">
              <w:rPr>
                <w:sz w:val="28"/>
                <w:szCs w:val="28"/>
                <w:lang w:eastAsia="ar-SA"/>
              </w:rPr>
              <w:t>Воспитатель</w:t>
            </w:r>
          </w:p>
        </w:tc>
      </w:tr>
    </w:tbl>
    <w:p w:rsidR="00454589" w:rsidRPr="00E157FD" w:rsidRDefault="00454589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Физкультурно-оздоровительная деятельность</w:t>
      </w:r>
    </w:p>
    <w:p w:rsidR="00FA05E1" w:rsidRPr="00E157FD" w:rsidRDefault="00FA05E1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jc w:val="center"/>
        <w:tblInd w:w="-846" w:type="dxa"/>
        <w:tblLayout w:type="fixed"/>
        <w:tblLook w:val="01E0" w:firstRow="1" w:lastRow="1" w:firstColumn="1" w:lastColumn="1" w:noHBand="0" w:noVBand="0"/>
      </w:tblPr>
      <w:tblGrid>
        <w:gridCol w:w="1159"/>
        <w:gridCol w:w="2068"/>
        <w:gridCol w:w="1559"/>
        <w:gridCol w:w="3402"/>
        <w:gridCol w:w="1985"/>
      </w:tblGrid>
      <w:tr w:rsidR="0056000C" w:rsidRPr="00E157FD" w:rsidTr="005B49C7">
        <w:trPr>
          <w:jc w:val="center"/>
        </w:trPr>
        <w:tc>
          <w:tcPr>
            <w:tcW w:w="1159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Срок</w:t>
            </w:r>
          </w:p>
        </w:tc>
        <w:tc>
          <w:tcPr>
            <w:tcW w:w="2068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сентябрь</w:t>
            </w:r>
          </w:p>
        </w:tc>
        <w:tc>
          <w:tcPr>
            <w:tcW w:w="206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Мини-футбол</w:t>
            </w:r>
          </w:p>
        </w:tc>
        <w:tc>
          <w:tcPr>
            <w:tcW w:w="15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Соревнование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Формирование здорового образа жизни, пропаганда спорта 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«Хорошее здоровье превыше всего»</w:t>
            </w:r>
          </w:p>
        </w:tc>
        <w:tc>
          <w:tcPr>
            <w:tcW w:w="1559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Конкурсная программа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Воспитывать ответственное отношение к своему здоровью; знакомить с простыми средствами его поддержания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56000C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октябрь</w:t>
            </w:r>
          </w:p>
        </w:tc>
        <w:tc>
          <w:tcPr>
            <w:tcW w:w="206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Профилактика табакокурения и алкоголизма</w:t>
            </w:r>
          </w:p>
        </w:tc>
        <w:tc>
          <w:tcPr>
            <w:tcW w:w="15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Осознание важности разумного отношения к своему здоровью.</w:t>
            </w:r>
          </w:p>
        </w:tc>
        <w:tc>
          <w:tcPr>
            <w:tcW w:w="198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27062A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ноябрь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«Я выбираю здоровье»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Воспитывать внимательное отношение к своему здоровью; познакомить со способами укрепления здоровья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27062A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декабрь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Конкурная программа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Воспитывать чувства коллективизма, взаимовыручки, творческой активности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27062A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Национальные подвижные игры</w:t>
            </w:r>
          </w:p>
        </w:tc>
        <w:tc>
          <w:tcPr>
            <w:tcW w:w="1559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Игры</w:t>
            </w:r>
          </w:p>
        </w:tc>
        <w:tc>
          <w:tcPr>
            <w:tcW w:w="3402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Формирование здорового образа жизни воспитанников</w:t>
            </w:r>
          </w:p>
        </w:tc>
        <w:tc>
          <w:tcPr>
            <w:tcW w:w="1985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27062A" w:rsidRPr="00E157FD" w:rsidTr="005B49C7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159" w:type="dxa"/>
            <w:vMerge w:val="restart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январь</w:t>
            </w:r>
          </w:p>
        </w:tc>
        <w:tc>
          <w:tcPr>
            <w:tcW w:w="2068" w:type="dxa"/>
            <w:tcBorders>
              <w:bottom w:val="single" w:sz="2" w:space="0" w:color="auto"/>
            </w:tcBorders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Хорошие зубы </w:t>
            </w:r>
            <w:r w:rsidRPr="00E157FD">
              <w:rPr>
                <w:sz w:val="28"/>
                <w:szCs w:val="28"/>
              </w:rPr>
              <w:lastRenderedPageBreak/>
              <w:t>– залог здоровья.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Развитие навыков личной </w:t>
            </w:r>
            <w:r w:rsidRPr="00E157FD">
              <w:rPr>
                <w:sz w:val="28"/>
                <w:szCs w:val="28"/>
              </w:rPr>
              <w:lastRenderedPageBreak/>
              <w:t>гигиены.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27062A" w:rsidRPr="00E157FD" w:rsidTr="005B49C7">
        <w:tblPrEx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1159" w:type="dxa"/>
            <w:vMerge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2" w:space="0" w:color="auto"/>
            </w:tcBorders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«Народная медицина северян»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Расширить зоны активного познания родного края; культивирование любви к «малой родине»; воспитать чувство патриотизма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27062A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февраль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  <w:lang w:val="en-US"/>
              </w:rPr>
            </w:pPr>
            <w:r w:rsidRPr="00E157FD">
              <w:rPr>
                <w:sz w:val="28"/>
                <w:szCs w:val="28"/>
              </w:rPr>
              <w:t xml:space="preserve">«Зимние забавы»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  <w:lang w:val="en-US"/>
              </w:rPr>
            </w:pPr>
            <w:r w:rsidRPr="00E157FD">
              <w:rPr>
                <w:sz w:val="28"/>
                <w:szCs w:val="28"/>
              </w:rPr>
              <w:t xml:space="preserve">Национальные игры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Воспитывать интерес и привычку к регулярным занятиям спортом. Активно  приобщать к физической культуре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27062A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март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  <w:lang w:val="en-US"/>
              </w:rPr>
            </w:pPr>
            <w:r w:rsidRPr="00E157FD">
              <w:rPr>
                <w:sz w:val="28"/>
                <w:szCs w:val="28"/>
              </w:rPr>
              <w:t>«Планета здоровья»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  <w:lang w:val="en-US"/>
              </w:rPr>
            </w:pPr>
            <w:r w:rsidRPr="00E157FD">
              <w:rPr>
                <w:sz w:val="28"/>
                <w:szCs w:val="28"/>
              </w:rPr>
              <w:t xml:space="preserve">Игра - путешествие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Формировать у воспитанников потребности в ЗОЖ, ответственности за свое здоровье, негативное отношение к вредным привычкам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27062A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апрель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 здоровом теле - здоровый дух»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  <w:lang w:val="en-US"/>
              </w:rPr>
            </w:pPr>
            <w:r w:rsidRPr="00E157FD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Формировать нравственное, физическое и психическое здоровье детей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062A" w:rsidRPr="00E157FD" w:rsidRDefault="0027062A" w:rsidP="00E157FD">
            <w:pPr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  <w:tr w:rsidR="0027062A" w:rsidRPr="00E157FD" w:rsidTr="005B49C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59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май</w:t>
            </w:r>
          </w:p>
        </w:tc>
        <w:tc>
          <w:tcPr>
            <w:tcW w:w="2068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 тундру за здоровьем»</w:t>
            </w:r>
          </w:p>
        </w:tc>
        <w:tc>
          <w:tcPr>
            <w:tcW w:w="1559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поход в тундру, игры на свежем воздухе</w:t>
            </w:r>
          </w:p>
        </w:tc>
        <w:tc>
          <w:tcPr>
            <w:tcW w:w="3402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Воспитывать бережное отношение к природе; обучать правилам поведения в тундре</w:t>
            </w:r>
          </w:p>
        </w:tc>
        <w:tc>
          <w:tcPr>
            <w:tcW w:w="1985" w:type="dxa"/>
          </w:tcPr>
          <w:p w:rsidR="0027062A" w:rsidRPr="00E157FD" w:rsidRDefault="0027062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Воспитатель</w:t>
            </w:r>
          </w:p>
        </w:tc>
      </w:tr>
    </w:tbl>
    <w:p w:rsidR="00421AC4" w:rsidRPr="00E157FD" w:rsidRDefault="00421AC4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деятельность</w:t>
      </w:r>
    </w:p>
    <w:p w:rsidR="00FA05E1" w:rsidRPr="00E157FD" w:rsidRDefault="00FA05E1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268"/>
        <w:gridCol w:w="1417"/>
        <w:gridCol w:w="3402"/>
        <w:gridCol w:w="2108"/>
      </w:tblGrid>
      <w:tr w:rsidR="0056000C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417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0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000C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общения»</w:t>
            </w:r>
          </w:p>
        </w:tc>
        <w:tc>
          <w:tcPr>
            <w:tcW w:w="1417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качества общения классного коллектива</w:t>
            </w:r>
          </w:p>
        </w:tc>
        <w:tc>
          <w:tcPr>
            <w:tcW w:w="210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6000C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«Поговорим о доброте»</w:t>
            </w:r>
          </w:p>
        </w:tc>
        <w:tc>
          <w:tcPr>
            <w:tcW w:w="1417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402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представление воспитанников о добре и зле; воспитывать стремление совершать добрые дела</w:t>
            </w:r>
          </w:p>
        </w:tc>
        <w:tc>
          <w:tcPr>
            <w:tcW w:w="210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F0F83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AF0F83" w:rsidRPr="00E157FD" w:rsidRDefault="00AF0F83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01AEB"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защитить свои права, что мы знаем об этом </w:t>
            </w: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AF0F83" w:rsidRPr="00E157FD" w:rsidRDefault="00AF0F83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3402" w:type="dxa"/>
          </w:tcPr>
          <w:p w:rsidR="00AF0F83" w:rsidRPr="00E157FD" w:rsidRDefault="00AF0F83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правами и обязанностями</w:t>
            </w:r>
          </w:p>
        </w:tc>
        <w:tc>
          <w:tcPr>
            <w:tcW w:w="2108" w:type="dxa"/>
          </w:tcPr>
          <w:p w:rsidR="00AF0F83" w:rsidRPr="00E157FD" w:rsidRDefault="00AF0F83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F0F83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«Равные возможности-равные права»</w:t>
            </w:r>
          </w:p>
        </w:tc>
        <w:tc>
          <w:tcPr>
            <w:tcW w:w="1417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402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к людям с ограниченными возможностями. Укрепление чувства сострадания и уважения.</w:t>
            </w:r>
          </w:p>
        </w:tc>
        <w:tc>
          <w:tcPr>
            <w:tcW w:w="2108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F0F83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AF0F83" w:rsidRPr="00E157FD" w:rsidRDefault="00AF0F83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«Способы без конфликтного поведения»</w:t>
            </w:r>
          </w:p>
        </w:tc>
        <w:tc>
          <w:tcPr>
            <w:tcW w:w="1417" w:type="dxa"/>
          </w:tcPr>
          <w:p w:rsidR="00AF0F83" w:rsidRPr="00E157FD" w:rsidRDefault="00AF0F83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- практикум  </w:t>
            </w:r>
          </w:p>
        </w:tc>
        <w:tc>
          <w:tcPr>
            <w:tcW w:w="3402" w:type="dxa"/>
          </w:tcPr>
          <w:p w:rsidR="00AF0F83" w:rsidRPr="00E157FD" w:rsidRDefault="00AF0F83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общепринятыми способами и правилами поведения</w:t>
            </w:r>
          </w:p>
        </w:tc>
        <w:tc>
          <w:tcPr>
            <w:tcW w:w="2108" w:type="dxa"/>
          </w:tcPr>
          <w:p w:rsidR="00AF0F83" w:rsidRPr="00E157FD" w:rsidRDefault="00AF0F83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AF0F83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7AF2"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богат наш край родной</w:t>
            </w: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AF0F83" w:rsidRPr="00E157FD" w:rsidRDefault="00EE7AF2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- путешествие</w:t>
            </w:r>
          </w:p>
        </w:tc>
        <w:tc>
          <w:tcPr>
            <w:tcW w:w="3402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ценности дружбы, формирование умения общаться, дружить и ценить дружбу.</w:t>
            </w:r>
          </w:p>
        </w:tc>
        <w:tc>
          <w:tcPr>
            <w:tcW w:w="2108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F0F83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именинника.</w:t>
            </w:r>
          </w:p>
        </w:tc>
        <w:tc>
          <w:tcPr>
            <w:tcW w:w="1417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3402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творческих  и коммуникативных способностей.</w:t>
            </w:r>
          </w:p>
        </w:tc>
        <w:tc>
          <w:tcPr>
            <w:tcW w:w="2108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F0F83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день Пасхи.</w:t>
            </w:r>
          </w:p>
        </w:tc>
        <w:tc>
          <w:tcPr>
            <w:tcW w:w="1417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чаепитие</w:t>
            </w:r>
          </w:p>
        </w:tc>
        <w:tc>
          <w:tcPr>
            <w:tcW w:w="3402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воспитанников с Великим днем Пасхи.</w:t>
            </w:r>
          </w:p>
        </w:tc>
        <w:tc>
          <w:tcPr>
            <w:tcW w:w="2108" w:type="dxa"/>
          </w:tcPr>
          <w:p w:rsidR="00AF0F83" w:rsidRPr="00E157FD" w:rsidRDefault="00AF0F8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51A37" w:rsidRPr="00E157FD" w:rsidTr="005B49C7">
        <w:trPr>
          <w:cantSplit/>
          <w:trHeight w:val="458"/>
          <w:jc w:val="center"/>
        </w:trPr>
        <w:tc>
          <w:tcPr>
            <w:tcW w:w="1173" w:type="dxa"/>
          </w:tcPr>
          <w:p w:rsidR="00851A37" w:rsidRPr="00E157FD" w:rsidRDefault="00851A37" w:rsidP="00E157F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851A37" w:rsidRPr="00E157FD" w:rsidRDefault="00851A37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добрых дел»</w:t>
            </w:r>
          </w:p>
        </w:tc>
        <w:tc>
          <w:tcPr>
            <w:tcW w:w="1417" w:type="dxa"/>
          </w:tcPr>
          <w:p w:rsidR="00851A37" w:rsidRPr="00E157FD" w:rsidRDefault="00851A37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3402" w:type="dxa"/>
          </w:tcPr>
          <w:p w:rsidR="00851A37" w:rsidRPr="00E157FD" w:rsidRDefault="00851A37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воспитанникам бережное и гуманное отношение к природе</w:t>
            </w:r>
          </w:p>
        </w:tc>
        <w:tc>
          <w:tcPr>
            <w:tcW w:w="2108" w:type="dxa"/>
          </w:tcPr>
          <w:p w:rsidR="00851A37" w:rsidRPr="00E157FD" w:rsidRDefault="00851A37" w:rsidP="00E1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</w:tbl>
    <w:p w:rsidR="00421AC4" w:rsidRPr="00E157FD" w:rsidRDefault="00421AC4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педагогами</w:t>
      </w:r>
    </w:p>
    <w:p w:rsidR="00454589" w:rsidRPr="00E157FD" w:rsidRDefault="00454589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55" w:type="dxa"/>
        <w:jc w:val="center"/>
        <w:tblInd w:w="-928" w:type="dxa"/>
        <w:tblLook w:val="01E0" w:firstRow="1" w:lastRow="1" w:firstColumn="1" w:lastColumn="1" w:noHBand="0" w:noVBand="0"/>
      </w:tblPr>
      <w:tblGrid>
        <w:gridCol w:w="899"/>
        <w:gridCol w:w="4394"/>
        <w:gridCol w:w="4962"/>
      </w:tblGrid>
      <w:tr w:rsidR="0056000C" w:rsidRPr="00E157FD" w:rsidTr="00672BFE">
        <w:trPr>
          <w:jc w:val="center"/>
        </w:trPr>
        <w:tc>
          <w:tcPr>
            <w:tcW w:w="899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57FD">
              <w:rPr>
                <w:b/>
                <w:sz w:val="28"/>
                <w:szCs w:val="28"/>
              </w:rPr>
              <w:t>п</w:t>
            </w:r>
            <w:proofErr w:type="gramEnd"/>
            <w:r w:rsidRPr="00E157F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Ф.И. воспитанника</w:t>
            </w:r>
          </w:p>
        </w:tc>
        <w:tc>
          <w:tcPr>
            <w:tcW w:w="496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Ф.И.О. классного руководителя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7C43" w:rsidRPr="00E157FD" w:rsidTr="00672BFE">
        <w:trPr>
          <w:trHeight w:val="312"/>
          <w:jc w:val="center"/>
        </w:trPr>
        <w:tc>
          <w:tcPr>
            <w:tcW w:w="899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</w:t>
            </w:r>
          </w:p>
        </w:tc>
        <w:tc>
          <w:tcPr>
            <w:tcW w:w="4962" w:type="dxa"/>
            <w:vMerge w:val="restart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Ермакова Рида Ахнафовна</w:t>
            </w:r>
          </w:p>
        </w:tc>
      </w:tr>
      <w:tr w:rsidR="00AF7C43" w:rsidRPr="00E157FD" w:rsidTr="00672BFE">
        <w:trPr>
          <w:trHeight w:val="260"/>
          <w:jc w:val="center"/>
        </w:trPr>
        <w:tc>
          <w:tcPr>
            <w:tcW w:w="899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</w:t>
            </w:r>
          </w:p>
        </w:tc>
        <w:tc>
          <w:tcPr>
            <w:tcW w:w="4962" w:type="dxa"/>
            <w:vMerge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C43" w:rsidRPr="00E157FD" w:rsidTr="00672BFE">
        <w:trPr>
          <w:jc w:val="center"/>
        </w:trPr>
        <w:tc>
          <w:tcPr>
            <w:tcW w:w="899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</w:tc>
        <w:tc>
          <w:tcPr>
            <w:tcW w:w="4962" w:type="dxa"/>
            <w:vMerge w:val="restart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Янеева Людмила Георгиевна</w:t>
            </w:r>
          </w:p>
        </w:tc>
      </w:tr>
      <w:tr w:rsidR="00AF7C43" w:rsidRPr="00E157FD" w:rsidTr="00672BFE">
        <w:trPr>
          <w:jc w:val="center"/>
        </w:trPr>
        <w:tc>
          <w:tcPr>
            <w:tcW w:w="899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</w:p>
        </w:tc>
        <w:tc>
          <w:tcPr>
            <w:tcW w:w="4962" w:type="dxa"/>
            <w:vMerge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C43" w:rsidRPr="00E157FD" w:rsidTr="00672BFE">
        <w:trPr>
          <w:jc w:val="center"/>
        </w:trPr>
        <w:tc>
          <w:tcPr>
            <w:tcW w:w="899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</w:tc>
        <w:tc>
          <w:tcPr>
            <w:tcW w:w="4962" w:type="dxa"/>
            <w:vMerge w:val="restart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Кирюхина Анастасия Александровна</w:t>
            </w:r>
          </w:p>
        </w:tc>
      </w:tr>
      <w:tr w:rsidR="00AF7C43" w:rsidRPr="00E157FD" w:rsidTr="00672BFE">
        <w:trPr>
          <w:jc w:val="center"/>
        </w:trPr>
        <w:tc>
          <w:tcPr>
            <w:tcW w:w="899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</w:t>
            </w:r>
          </w:p>
        </w:tc>
        <w:tc>
          <w:tcPr>
            <w:tcW w:w="4962" w:type="dxa"/>
            <w:vMerge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C43" w:rsidRPr="00E157FD" w:rsidTr="00672BFE">
        <w:trPr>
          <w:jc w:val="center"/>
        </w:trPr>
        <w:tc>
          <w:tcPr>
            <w:tcW w:w="899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Чупров Леонид</w:t>
            </w:r>
          </w:p>
        </w:tc>
        <w:tc>
          <w:tcPr>
            <w:tcW w:w="4962" w:type="dxa"/>
            <w:vMerge/>
          </w:tcPr>
          <w:p w:rsidR="00AF7C43" w:rsidRPr="00E157FD" w:rsidRDefault="00AF7C43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5384A" w:rsidRPr="00E157FD" w:rsidTr="00672BFE">
        <w:trPr>
          <w:jc w:val="center"/>
        </w:trPr>
        <w:tc>
          <w:tcPr>
            <w:tcW w:w="899" w:type="dxa"/>
          </w:tcPr>
          <w:p w:rsidR="0045384A" w:rsidRPr="00E157FD" w:rsidRDefault="0045384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384A" w:rsidRPr="00E157FD" w:rsidRDefault="0045384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Андрей</w:t>
            </w:r>
          </w:p>
        </w:tc>
        <w:tc>
          <w:tcPr>
            <w:tcW w:w="4962" w:type="dxa"/>
          </w:tcPr>
          <w:p w:rsidR="0045384A" w:rsidRPr="00E157FD" w:rsidRDefault="00AF7C43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Динмухаметова Елена Владимировна</w:t>
            </w:r>
          </w:p>
        </w:tc>
      </w:tr>
      <w:tr w:rsidR="0045384A" w:rsidRPr="00E157FD" w:rsidTr="00914950">
        <w:trPr>
          <w:trHeight w:val="262"/>
          <w:jc w:val="center"/>
        </w:trPr>
        <w:tc>
          <w:tcPr>
            <w:tcW w:w="899" w:type="dxa"/>
          </w:tcPr>
          <w:p w:rsidR="0045384A" w:rsidRPr="00E157FD" w:rsidRDefault="0045384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384A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Юлия</w:t>
            </w:r>
          </w:p>
        </w:tc>
        <w:tc>
          <w:tcPr>
            <w:tcW w:w="4962" w:type="dxa"/>
          </w:tcPr>
          <w:p w:rsidR="0045384A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Видеман Элина Александровна</w:t>
            </w:r>
          </w:p>
        </w:tc>
      </w:tr>
      <w:tr w:rsidR="00914950" w:rsidRPr="00E157FD" w:rsidTr="00914950">
        <w:trPr>
          <w:trHeight w:val="167"/>
          <w:jc w:val="center"/>
        </w:trPr>
        <w:tc>
          <w:tcPr>
            <w:tcW w:w="899" w:type="dxa"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Вэнго Егор</w:t>
            </w:r>
          </w:p>
        </w:tc>
        <w:tc>
          <w:tcPr>
            <w:tcW w:w="4962" w:type="dxa"/>
            <w:vMerge w:val="restart"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157FD">
              <w:rPr>
                <w:sz w:val="28"/>
                <w:szCs w:val="28"/>
              </w:rPr>
              <w:t>Са</w:t>
            </w:r>
            <w:proofErr w:type="spellEnd"/>
            <w:r w:rsidRPr="00E157FD">
              <w:rPr>
                <w:sz w:val="28"/>
                <w:szCs w:val="28"/>
              </w:rPr>
              <w:t xml:space="preserve"> Людмила Михайловна</w:t>
            </w:r>
          </w:p>
        </w:tc>
      </w:tr>
      <w:tr w:rsidR="00914950" w:rsidRPr="00E157FD" w:rsidTr="00914950">
        <w:trPr>
          <w:trHeight w:val="216"/>
          <w:jc w:val="center"/>
        </w:trPr>
        <w:tc>
          <w:tcPr>
            <w:tcW w:w="899" w:type="dxa"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Татьяна</w:t>
            </w:r>
          </w:p>
        </w:tc>
        <w:tc>
          <w:tcPr>
            <w:tcW w:w="4962" w:type="dxa"/>
            <w:vMerge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14950" w:rsidRPr="00E157FD" w:rsidTr="00914950">
        <w:trPr>
          <w:trHeight w:val="250"/>
          <w:jc w:val="center"/>
        </w:trPr>
        <w:tc>
          <w:tcPr>
            <w:tcW w:w="899" w:type="dxa"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Виктор</w:t>
            </w:r>
          </w:p>
        </w:tc>
        <w:tc>
          <w:tcPr>
            <w:tcW w:w="4962" w:type="dxa"/>
            <w:vMerge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21AC4" w:rsidRPr="00E157FD" w:rsidRDefault="00421AC4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взаимодействия с классными руководителями, педагогами</w:t>
      </w:r>
    </w:p>
    <w:p w:rsidR="00421AC4" w:rsidRPr="00E157FD" w:rsidRDefault="00421AC4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jc w:val="center"/>
        <w:tblInd w:w="-846" w:type="dxa"/>
        <w:tblLayout w:type="fixed"/>
        <w:tblLook w:val="01E0" w:firstRow="1" w:lastRow="1" w:firstColumn="1" w:lastColumn="1" w:noHBand="0" w:noVBand="0"/>
      </w:tblPr>
      <w:tblGrid>
        <w:gridCol w:w="1259"/>
        <w:gridCol w:w="2818"/>
        <w:gridCol w:w="3261"/>
        <w:gridCol w:w="2835"/>
      </w:tblGrid>
      <w:tr w:rsidR="0056000C" w:rsidRPr="00E157FD" w:rsidTr="005C6C93">
        <w:trPr>
          <w:jc w:val="center"/>
        </w:trPr>
        <w:tc>
          <w:tcPr>
            <w:tcW w:w="1259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2818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 xml:space="preserve">Тематические и индивидуальные консультации с классными руководителями </w:t>
            </w:r>
          </w:p>
        </w:tc>
        <w:tc>
          <w:tcPr>
            <w:tcW w:w="3261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Совместные мероприятия классных руководителей, воспитателей</w:t>
            </w:r>
          </w:p>
        </w:tc>
        <w:tc>
          <w:tcPr>
            <w:tcW w:w="2835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E157FD">
              <w:rPr>
                <w:i/>
                <w:sz w:val="28"/>
                <w:szCs w:val="28"/>
              </w:rPr>
              <w:t>Взаимопосещение</w:t>
            </w:r>
            <w:proofErr w:type="spellEnd"/>
            <w:r w:rsidRPr="00E157FD">
              <w:rPr>
                <w:i/>
                <w:sz w:val="28"/>
                <w:szCs w:val="28"/>
              </w:rPr>
              <w:t xml:space="preserve"> учебных занятий и внеклассных мероприятий</w:t>
            </w:r>
          </w:p>
        </w:tc>
      </w:tr>
      <w:tr w:rsidR="0056000C" w:rsidRPr="00E157FD" w:rsidTr="005C6C93">
        <w:trPr>
          <w:trHeight w:val="1402"/>
          <w:jc w:val="center"/>
        </w:trPr>
        <w:tc>
          <w:tcPr>
            <w:tcW w:w="12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</w:t>
            </w:r>
          </w:p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  <w:p w:rsidR="0056000C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(Кирюхина Анастасия Александровна)</w:t>
            </w:r>
          </w:p>
        </w:tc>
        <w:tc>
          <w:tcPr>
            <w:tcW w:w="326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Туристический поход в тундру. Участие в подготовке к районной выставке творческих работ, посвященной памяти заслуженного учителя РСФСР  М.И. </w:t>
            </w:r>
            <w:proofErr w:type="spellStart"/>
            <w:r w:rsidRPr="00E157FD">
              <w:rPr>
                <w:sz w:val="28"/>
                <w:szCs w:val="28"/>
              </w:rPr>
              <w:t>Спрынчана</w:t>
            </w:r>
            <w:proofErr w:type="spellEnd"/>
            <w:r w:rsidRPr="00E157F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Тематические классные часы по ПДД. Конкурс рисунков по ПДД</w:t>
            </w:r>
          </w:p>
        </w:tc>
      </w:tr>
      <w:tr w:rsidR="0056000C" w:rsidRPr="00E157FD" w:rsidTr="005C6C93">
        <w:trPr>
          <w:trHeight w:val="1613"/>
          <w:jc w:val="center"/>
        </w:trPr>
        <w:tc>
          <w:tcPr>
            <w:tcW w:w="12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октябрь</w:t>
            </w:r>
          </w:p>
        </w:tc>
        <w:tc>
          <w:tcPr>
            <w:tcW w:w="2818" w:type="dxa"/>
          </w:tcPr>
          <w:p w:rsidR="00D02C5C" w:rsidRPr="00E157FD" w:rsidRDefault="00D02C5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Юлия</w:t>
            </w:r>
          </w:p>
          <w:p w:rsidR="007F11B1" w:rsidRPr="00E157FD" w:rsidRDefault="007F11B1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(</w:t>
            </w:r>
            <w:r w:rsidR="00BB3214" w:rsidRPr="00E157FD">
              <w:rPr>
                <w:sz w:val="28"/>
                <w:szCs w:val="28"/>
              </w:rPr>
              <w:t>Видеман Элина Александровна</w:t>
            </w:r>
            <w:r w:rsidRPr="00E157FD">
              <w:rPr>
                <w:sz w:val="28"/>
                <w:szCs w:val="28"/>
              </w:rPr>
              <w:t>)</w:t>
            </w:r>
          </w:p>
          <w:p w:rsidR="00BB3214" w:rsidRPr="00E157FD" w:rsidRDefault="0045511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</w:t>
            </w:r>
          </w:p>
          <w:p w:rsidR="00BB3214" w:rsidRPr="00E157FD" w:rsidRDefault="00BB3214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</w:t>
            </w:r>
          </w:p>
          <w:p w:rsidR="00017790" w:rsidRPr="00E157FD" w:rsidRDefault="0045511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 </w:t>
            </w:r>
            <w:r w:rsidR="00017790" w:rsidRPr="00E157FD">
              <w:rPr>
                <w:sz w:val="28"/>
                <w:szCs w:val="28"/>
              </w:rPr>
              <w:t>(</w:t>
            </w:r>
            <w:r w:rsidR="00BB3214" w:rsidRPr="00E157FD">
              <w:rPr>
                <w:sz w:val="28"/>
                <w:szCs w:val="28"/>
              </w:rPr>
              <w:t>Ермакова Р.А.)</w:t>
            </w:r>
          </w:p>
        </w:tc>
        <w:tc>
          <w:tcPr>
            <w:tcW w:w="326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Осенний бал.</w:t>
            </w:r>
          </w:p>
        </w:tc>
        <w:tc>
          <w:tcPr>
            <w:tcW w:w="283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Тематические классные часы. Конкурсы рисунков</w:t>
            </w:r>
          </w:p>
        </w:tc>
      </w:tr>
      <w:tr w:rsidR="0056000C" w:rsidRPr="00E157FD" w:rsidTr="005C6C93">
        <w:trPr>
          <w:jc w:val="center"/>
        </w:trPr>
        <w:tc>
          <w:tcPr>
            <w:tcW w:w="12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ноябрь</w:t>
            </w:r>
          </w:p>
        </w:tc>
        <w:tc>
          <w:tcPr>
            <w:tcW w:w="2818" w:type="dxa"/>
          </w:tcPr>
          <w:p w:rsidR="000E35E0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(Янеева Людмила Г</w:t>
            </w:r>
            <w:r w:rsidR="00BB3214" w:rsidRPr="00E157FD">
              <w:rPr>
                <w:sz w:val="28"/>
                <w:szCs w:val="28"/>
              </w:rPr>
              <w:t>.</w:t>
            </w:r>
            <w:r w:rsidRPr="00E157FD">
              <w:rPr>
                <w:sz w:val="28"/>
                <w:szCs w:val="28"/>
              </w:rPr>
              <w:t>)</w:t>
            </w:r>
          </w:p>
          <w:p w:rsidR="0056000C" w:rsidRPr="00E157FD" w:rsidRDefault="00882BF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Хатанзеев Андрей </w:t>
            </w:r>
          </w:p>
          <w:p w:rsidR="00FB2BDC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(Динмухаметова Е</w:t>
            </w:r>
            <w:r w:rsidR="00BB3214" w:rsidRPr="00E157FD">
              <w:rPr>
                <w:sz w:val="28"/>
                <w:szCs w:val="28"/>
              </w:rPr>
              <w:t>.</w:t>
            </w:r>
            <w:r w:rsidRPr="00E157FD">
              <w:rPr>
                <w:sz w:val="28"/>
                <w:szCs w:val="28"/>
              </w:rPr>
              <w:t>В</w:t>
            </w:r>
            <w:r w:rsidR="00BB3214" w:rsidRPr="00E157FD">
              <w:rPr>
                <w:sz w:val="28"/>
                <w:szCs w:val="28"/>
              </w:rPr>
              <w:t>.)</w:t>
            </w:r>
          </w:p>
        </w:tc>
        <w:tc>
          <w:tcPr>
            <w:tcW w:w="326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Конкурс рисунков по ЗОЖ</w:t>
            </w:r>
          </w:p>
        </w:tc>
        <w:tc>
          <w:tcPr>
            <w:tcW w:w="283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Конкурсы рисунков, плакатов, стенгазет по ЗОЖ. Тематические классные часы по гражданско -  правовому воспитанию.</w:t>
            </w:r>
          </w:p>
        </w:tc>
      </w:tr>
      <w:tr w:rsidR="0056000C" w:rsidRPr="00E157FD" w:rsidTr="005C6C93">
        <w:trPr>
          <w:jc w:val="center"/>
        </w:trPr>
        <w:tc>
          <w:tcPr>
            <w:tcW w:w="12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декабрь</w:t>
            </w:r>
          </w:p>
        </w:tc>
        <w:tc>
          <w:tcPr>
            <w:tcW w:w="2818" w:type="dxa"/>
          </w:tcPr>
          <w:p w:rsidR="00914950" w:rsidRPr="00E157FD" w:rsidRDefault="0045511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 (</w:t>
            </w:r>
            <w:r w:rsidR="00914950" w:rsidRPr="00E157FD">
              <w:rPr>
                <w:sz w:val="28"/>
                <w:szCs w:val="28"/>
              </w:rPr>
              <w:t>Ермакова Рида Ахнафовна)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Конкурс рисунков «Ямал глазами детей» Письмо Снегурочке. Изготовление снежинок в мастерской у Деда Мороза. Новогодний карнавал.</w:t>
            </w:r>
          </w:p>
        </w:tc>
        <w:tc>
          <w:tcPr>
            <w:tcW w:w="283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Рисунки к празднику Ямала. Тематические классные часы «Знакомство  с профессиями».</w:t>
            </w:r>
          </w:p>
        </w:tc>
      </w:tr>
      <w:tr w:rsidR="0056000C" w:rsidRPr="00E157FD" w:rsidTr="005C6C93">
        <w:trPr>
          <w:jc w:val="center"/>
        </w:trPr>
        <w:tc>
          <w:tcPr>
            <w:tcW w:w="12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февраль</w:t>
            </w:r>
          </w:p>
        </w:tc>
        <w:tc>
          <w:tcPr>
            <w:tcW w:w="2818" w:type="dxa"/>
          </w:tcPr>
          <w:p w:rsidR="000E35E0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</w:t>
            </w:r>
            <w:r w:rsidR="00914950" w:rsidRPr="00E157FD">
              <w:rPr>
                <w:sz w:val="28"/>
                <w:szCs w:val="28"/>
              </w:rPr>
              <w:t>с</w:t>
            </w:r>
          </w:p>
          <w:p w:rsidR="00914950" w:rsidRPr="00E157FD" w:rsidRDefault="00FB2BD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Чупров </w:t>
            </w:r>
            <w:r w:rsidR="00882BFB" w:rsidRPr="00E157FD">
              <w:rPr>
                <w:sz w:val="28"/>
                <w:szCs w:val="28"/>
              </w:rPr>
              <w:t xml:space="preserve">Леонид </w:t>
            </w:r>
          </w:p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</w:t>
            </w:r>
          </w:p>
          <w:p w:rsidR="00017790" w:rsidRPr="00E157FD" w:rsidRDefault="00FB2BD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(</w:t>
            </w:r>
            <w:r w:rsidR="00914950" w:rsidRPr="00E157FD">
              <w:rPr>
                <w:sz w:val="28"/>
                <w:szCs w:val="28"/>
              </w:rPr>
              <w:t>Кирюхина Анастасия Александровна</w:t>
            </w:r>
            <w:r w:rsidRPr="00E157FD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56000C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Смотр</w:t>
            </w:r>
            <w:r w:rsidR="00457931" w:rsidRPr="00E157FD">
              <w:rPr>
                <w:sz w:val="28"/>
                <w:szCs w:val="28"/>
              </w:rPr>
              <w:t xml:space="preserve"> - </w:t>
            </w:r>
            <w:r w:rsidR="0056000C" w:rsidRPr="00E157FD">
              <w:rPr>
                <w:sz w:val="28"/>
                <w:szCs w:val="28"/>
              </w:rPr>
              <w:t>конкурс</w:t>
            </w:r>
            <w:r w:rsidR="00457931" w:rsidRPr="00E157FD">
              <w:rPr>
                <w:sz w:val="28"/>
                <w:szCs w:val="28"/>
              </w:rPr>
              <w:t xml:space="preserve"> и  строя </w:t>
            </w:r>
            <w:r w:rsidR="0056000C" w:rsidRPr="00E157FD">
              <w:rPr>
                <w:sz w:val="28"/>
                <w:szCs w:val="28"/>
              </w:rPr>
              <w:t xml:space="preserve">песни «Статен и </w:t>
            </w:r>
            <w:proofErr w:type="gramStart"/>
            <w:r w:rsidR="0056000C" w:rsidRPr="00E157FD">
              <w:rPr>
                <w:sz w:val="28"/>
                <w:szCs w:val="28"/>
              </w:rPr>
              <w:t>строен уважения достоин</w:t>
            </w:r>
            <w:proofErr w:type="gramEnd"/>
            <w:r w:rsidR="0056000C" w:rsidRPr="00E157FD">
              <w:rPr>
                <w:sz w:val="28"/>
                <w:szCs w:val="28"/>
              </w:rPr>
              <w:t xml:space="preserve">». Изготовление Валентинок. Конкурсная программа «А ну-ка, </w:t>
            </w:r>
            <w:r w:rsidR="0056000C" w:rsidRPr="00E157FD">
              <w:rPr>
                <w:sz w:val="28"/>
                <w:szCs w:val="28"/>
              </w:rPr>
              <w:lastRenderedPageBreak/>
              <w:t>мальчики!»</w:t>
            </w:r>
          </w:p>
        </w:tc>
        <w:tc>
          <w:tcPr>
            <w:tcW w:w="283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Тематические классные часы по гражданско-правовому воспитанию.</w:t>
            </w:r>
          </w:p>
        </w:tc>
      </w:tr>
      <w:tr w:rsidR="0056000C" w:rsidRPr="00E157FD" w:rsidTr="005C6C93">
        <w:trPr>
          <w:trHeight w:val="793"/>
          <w:jc w:val="center"/>
        </w:trPr>
        <w:tc>
          <w:tcPr>
            <w:tcW w:w="12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18" w:type="dxa"/>
          </w:tcPr>
          <w:p w:rsidR="0091495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</w:t>
            </w:r>
          </w:p>
          <w:p w:rsidR="00017790" w:rsidRPr="00E157FD" w:rsidRDefault="0091495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(Кирюхина Анастасия Александровна)</w:t>
            </w:r>
          </w:p>
        </w:tc>
        <w:tc>
          <w:tcPr>
            <w:tcW w:w="326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Ден</w:t>
            </w:r>
            <w:r w:rsidR="00914950" w:rsidRPr="00E157FD">
              <w:rPr>
                <w:sz w:val="28"/>
                <w:szCs w:val="28"/>
              </w:rPr>
              <w:t>ь 8 марта «Королева Весны  - 2019</w:t>
            </w:r>
            <w:r w:rsidR="00457931" w:rsidRPr="00E157FD">
              <w:rPr>
                <w:sz w:val="28"/>
                <w:szCs w:val="28"/>
              </w:rPr>
              <w:t xml:space="preserve"> </w:t>
            </w:r>
            <w:r w:rsidRPr="00E157FD">
              <w:rPr>
                <w:sz w:val="28"/>
                <w:szCs w:val="28"/>
              </w:rPr>
              <w:t>года». «А ну-ка, девочки!»</w:t>
            </w:r>
          </w:p>
        </w:tc>
        <w:tc>
          <w:tcPr>
            <w:tcW w:w="283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Районный фестиваль - конкурс школьных самодеятельных колл</w:t>
            </w:r>
            <w:r w:rsidR="00BB3214" w:rsidRPr="00E157FD">
              <w:rPr>
                <w:sz w:val="28"/>
                <w:szCs w:val="28"/>
              </w:rPr>
              <w:t>ективов «Театральная весна -2019</w:t>
            </w:r>
            <w:r w:rsidRPr="00E157FD">
              <w:rPr>
                <w:sz w:val="28"/>
                <w:szCs w:val="28"/>
              </w:rPr>
              <w:t>»</w:t>
            </w:r>
          </w:p>
        </w:tc>
      </w:tr>
      <w:tr w:rsidR="0056000C" w:rsidRPr="00E157FD" w:rsidTr="005C6C93">
        <w:trPr>
          <w:jc w:val="center"/>
        </w:trPr>
        <w:tc>
          <w:tcPr>
            <w:tcW w:w="12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апрель</w:t>
            </w:r>
          </w:p>
        </w:tc>
        <w:tc>
          <w:tcPr>
            <w:tcW w:w="2818" w:type="dxa"/>
          </w:tcPr>
          <w:p w:rsidR="00BB3214" w:rsidRPr="00E157FD" w:rsidRDefault="00BB3214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  <w:p w:rsidR="00FB2BDC" w:rsidRPr="00E157FD" w:rsidRDefault="00BB3214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  <w:r w:rsidR="0056000C" w:rsidRPr="00E157FD">
              <w:rPr>
                <w:sz w:val="28"/>
                <w:szCs w:val="28"/>
              </w:rPr>
              <w:t xml:space="preserve"> </w:t>
            </w:r>
            <w:r w:rsidR="00FB2BDC" w:rsidRPr="00E157FD">
              <w:rPr>
                <w:sz w:val="28"/>
                <w:szCs w:val="28"/>
              </w:rPr>
              <w:t>(</w:t>
            </w:r>
            <w:r w:rsidRPr="00E157FD">
              <w:rPr>
                <w:sz w:val="28"/>
                <w:szCs w:val="28"/>
              </w:rPr>
              <w:t>Янеева Л.Г.)</w:t>
            </w:r>
          </w:p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</w:t>
            </w:r>
            <w:r w:rsidR="00882BFB" w:rsidRPr="00E157FD">
              <w:rPr>
                <w:sz w:val="28"/>
                <w:szCs w:val="28"/>
              </w:rPr>
              <w:t xml:space="preserve">в Андрей </w:t>
            </w:r>
          </w:p>
          <w:p w:rsidR="00FB2BDC" w:rsidRPr="00E157FD" w:rsidRDefault="00FB2BD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(</w:t>
            </w:r>
            <w:r w:rsidR="00BB3214" w:rsidRPr="00E157FD">
              <w:rPr>
                <w:sz w:val="28"/>
                <w:szCs w:val="28"/>
              </w:rPr>
              <w:t>Динмухаметова Е.В</w:t>
            </w:r>
            <w:r w:rsidRPr="00E157FD"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56000C" w:rsidRPr="00E157FD" w:rsidRDefault="0079656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«Пасха». </w:t>
            </w:r>
            <w:r w:rsidR="0056000C" w:rsidRPr="00E157FD">
              <w:rPr>
                <w:sz w:val="28"/>
                <w:szCs w:val="28"/>
              </w:rPr>
              <w:t>Беседа о празднике.</w:t>
            </w:r>
          </w:p>
        </w:tc>
        <w:tc>
          <w:tcPr>
            <w:tcW w:w="283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Тематические классные часы по формированию ЗОЖ.</w:t>
            </w:r>
          </w:p>
        </w:tc>
      </w:tr>
      <w:tr w:rsidR="0056000C" w:rsidRPr="00E157FD" w:rsidTr="005C6C93">
        <w:trPr>
          <w:trHeight w:val="708"/>
          <w:jc w:val="center"/>
        </w:trPr>
        <w:tc>
          <w:tcPr>
            <w:tcW w:w="125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май</w:t>
            </w:r>
          </w:p>
        </w:tc>
        <w:tc>
          <w:tcPr>
            <w:tcW w:w="2818" w:type="dxa"/>
          </w:tcPr>
          <w:p w:rsidR="00BB3214" w:rsidRPr="00E157FD" w:rsidRDefault="00BB3214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  <w:p w:rsidR="00017790" w:rsidRPr="00E157FD" w:rsidRDefault="00BB3214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 (Янеева Л. Г.)</w:t>
            </w:r>
          </w:p>
        </w:tc>
        <w:tc>
          <w:tcPr>
            <w:tcW w:w="326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Последний звонок. Мастерская по починке учебников.</w:t>
            </w:r>
          </w:p>
        </w:tc>
        <w:tc>
          <w:tcPr>
            <w:tcW w:w="283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Единый тематический час «Уроки нравственности»</w:t>
            </w:r>
          </w:p>
        </w:tc>
      </w:tr>
    </w:tbl>
    <w:p w:rsidR="009E79F7" w:rsidRPr="00E157FD" w:rsidRDefault="009E79F7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F7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 с воспитанниками</w:t>
      </w:r>
    </w:p>
    <w:p w:rsidR="00454589" w:rsidRPr="00E157FD" w:rsidRDefault="00454589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91" w:type="dxa"/>
        <w:jc w:val="center"/>
        <w:tblInd w:w="-536" w:type="dxa"/>
        <w:tblLook w:val="01E0" w:firstRow="1" w:lastRow="1" w:firstColumn="1" w:lastColumn="1" w:noHBand="0" w:noVBand="0"/>
      </w:tblPr>
      <w:tblGrid>
        <w:gridCol w:w="1276"/>
        <w:gridCol w:w="2212"/>
        <w:gridCol w:w="4161"/>
        <w:gridCol w:w="2742"/>
      </w:tblGrid>
      <w:tr w:rsidR="0056000C" w:rsidRPr="00E157FD" w:rsidTr="0014227F">
        <w:trPr>
          <w:trHeight w:val="463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2227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Проблемные воспитанники</w:t>
            </w:r>
          </w:p>
        </w:tc>
        <w:tc>
          <w:tcPr>
            <w:tcW w:w="4264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Результаты индивидуальной работы</w:t>
            </w:r>
          </w:p>
        </w:tc>
      </w:tr>
      <w:tr w:rsidR="0056000C" w:rsidRPr="00E157FD" w:rsidTr="0014227F">
        <w:trPr>
          <w:trHeight w:val="722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сентябрь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0E35E0" w:rsidRPr="00E157FD" w:rsidRDefault="000E35E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  <w:p w:rsidR="000E35E0" w:rsidRPr="00E157FD" w:rsidRDefault="00ED45C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  <w:p w:rsidR="000E35E0" w:rsidRPr="00E157FD" w:rsidRDefault="000E35E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</w:p>
          <w:p w:rsidR="00014CD5" w:rsidRPr="00E157FD" w:rsidRDefault="00BB3214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</w:t>
            </w:r>
          </w:p>
          <w:p w:rsidR="0014227F" w:rsidRPr="00E157FD" w:rsidRDefault="0014227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Юлия</w:t>
            </w:r>
          </w:p>
        </w:tc>
        <w:tc>
          <w:tcPr>
            <w:tcW w:w="4264" w:type="dxa"/>
            <w:tcBorders>
              <w:left w:val="single" w:sz="4" w:space="0" w:color="auto"/>
            </w:tcBorders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 «Твой внешний вид»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14227F">
        <w:trPr>
          <w:trHeight w:val="971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октябрь</w:t>
            </w:r>
          </w:p>
        </w:tc>
        <w:tc>
          <w:tcPr>
            <w:tcW w:w="2227" w:type="dxa"/>
          </w:tcPr>
          <w:p w:rsidR="000E35E0" w:rsidRPr="00E157FD" w:rsidRDefault="00BB3214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</w:t>
            </w:r>
          </w:p>
          <w:p w:rsidR="00ED45C3" w:rsidRPr="00E157FD" w:rsidRDefault="00ED45C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  <w:p w:rsidR="00ED45C3" w:rsidRPr="00E157FD" w:rsidRDefault="00ED45C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</w:p>
        </w:tc>
        <w:tc>
          <w:tcPr>
            <w:tcW w:w="426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 о вреде алкоголя и его пагубное влияние на детский организм.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14227F">
        <w:trPr>
          <w:trHeight w:val="715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ноябрь</w:t>
            </w:r>
          </w:p>
        </w:tc>
        <w:tc>
          <w:tcPr>
            <w:tcW w:w="2227" w:type="dxa"/>
          </w:tcPr>
          <w:p w:rsidR="00014CD5" w:rsidRPr="00E157FD" w:rsidRDefault="00014CD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Андрей</w:t>
            </w:r>
          </w:p>
          <w:p w:rsidR="00975F51" w:rsidRPr="00E157FD" w:rsidRDefault="0079656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  <w:r w:rsidR="00FF557B" w:rsidRPr="00E157FD">
              <w:rPr>
                <w:sz w:val="28"/>
                <w:szCs w:val="28"/>
              </w:rPr>
              <w:t xml:space="preserve"> </w:t>
            </w:r>
            <w:r w:rsidR="00BB3214" w:rsidRPr="00E157FD">
              <w:rPr>
                <w:sz w:val="28"/>
                <w:szCs w:val="28"/>
              </w:rPr>
              <w:t>Рочев Илья</w:t>
            </w:r>
          </w:p>
        </w:tc>
        <w:tc>
          <w:tcPr>
            <w:tcW w:w="426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 « Соблюдай  правила жизни в коллективе». Беседа о пропусках уроков без уважительных причин.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14227F">
        <w:trPr>
          <w:trHeight w:val="425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декабрь</w:t>
            </w:r>
          </w:p>
        </w:tc>
        <w:tc>
          <w:tcPr>
            <w:tcW w:w="2227" w:type="dxa"/>
          </w:tcPr>
          <w:p w:rsidR="009B5176" w:rsidRPr="00E157FD" w:rsidRDefault="009B517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  <w:p w:rsidR="0079656E" w:rsidRPr="00E157FD" w:rsidRDefault="0079656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</w:t>
            </w:r>
          </w:p>
          <w:p w:rsidR="0014227F" w:rsidRPr="00E157FD" w:rsidRDefault="0014227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Вэнго Егор</w:t>
            </w:r>
          </w:p>
          <w:p w:rsidR="00B4217F" w:rsidRPr="00E157FD" w:rsidRDefault="00B4217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Хатанзеева Сандра</w:t>
            </w:r>
          </w:p>
        </w:tc>
        <w:tc>
          <w:tcPr>
            <w:tcW w:w="426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Беседа о бережном отношении к школьному и общественному имуществу.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14227F">
        <w:trPr>
          <w:trHeight w:val="425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27" w:type="dxa"/>
          </w:tcPr>
          <w:p w:rsidR="000E35E0" w:rsidRPr="00E157FD" w:rsidRDefault="000E35E0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</w:p>
          <w:p w:rsidR="0056000C" w:rsidRPr="00E157FD" w:rsidRDefault="0014227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</w:t>
            </w:r>
          </w:p>
        </w:tc>
        <w:tc>
          <w:tcPr>
            <w:tcW w:w="426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 о вреде курения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14227F">
        <w:trPr>
          <w:trHeight w:val="808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февраль</w:t>
            </w:r>
          </w:p>
        </w:tc>
        <w:tc>
          <w:tcPr>
            <w:tcW w:w="2227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Андрей</w:t>
            </w:r>
          </w:p>
          <w:p w:rsidR="00014CD5" w:rsidRPr="00E157FD" w:rsidRDefault="00014CD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  <w:r w:rsidR="00975F51" w:rsidRPr="00E157FD">
              <w:rPr>
                <w:sz w:val="28"/>
                <w:szCs w:val="28"/>
              </w:rPr>
              <w:t>, Хатанзеев Данил</w:t>
            </w:r>
          </w:p>
        </w:tc>
        <w:tc>
          <w:tcPr>
            <w:tcW w:w="426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 о выполнении домашних заданий, а также о добросовестном отношении к учебе.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14227F">
        <w:trPr>
          <w:trHeight w:val="572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март</w:t>
            </w:r>
          </w:p>
        </w:tc>
        <w:tc>
          <w:tcPr>
            <w:tcW w:w="2227" w:type="dxa"/>
          </w:tcPr>
          <w:p w:rsidR="00014CD5" w:rsidRPr="00E157FD" w:rsidRDefault="0014227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Вэнго Егор</w:t>
            </w:r>
          </w:p>
        </w:tc>
        <w:tc>
          <w:tcPr>
            <w:tcW w:w="426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 «Как предотвратить возникнувший конфликт»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14227F">
        <w:trPr>
          <w:trHeight w:val="435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апрель</w:t>
            </w:r>
          </w:p>
        </w:tc>
        <w:tc>
          <w:tcPr>
            <w:tcW w:w="2227" w:type="dxa"/>
          </w:tcPr>
          <w:p w:rsidR="00014CD5" w:rsidRPr="00E157FD" w:rsidRDefault="00014CD5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</w:p>
          <w:p w:rsidR="00146986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</w:tc>
        <w:tc>
          <w:tcPr>
            <w:tcW w:w="426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 о нарушении правопорядка.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14227F">
        <w:trPr>
          <w:trHeight w:val="736"/>
          <w:jc w:val="center"/>
        </w:trPr>
        <w:tc>
          <w:tcPr>
            <w:tcW w:w="112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май</w:t>
            </w:r>
          </w:p>
        </w:tc>
        <w:tc>
          <w:tcPr>
            <w:tcW w:w="2227" w:type="dxa"/>
          </w:tcPr>
          <w:p w:rsidR="0014227F" w:rsidRPr="00E157FD" w:rsidRDefault="0014227F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</w:p>
          <w:p w:rsidR="00FF557B" w:rsidRPr="00E157FD" w:rsidRDefault="005C6C93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</w:tc>
        <w:tc>
          <w:tcPr>
            <w:tcW w:w="426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Беседа «Как психологически подготовиться к экзаменам». Помощь в подготовке к ГИА, помощь  в сборе документов для поступления</w:t>
            </w:r>
          </w:p>
        </w:tc>
        <w:tc>
          <w:tcPr>
            <w:tcW w:w="2774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План-сетка воспитательных мероприятий</w:t>
      </w:r>
    </w:p>
    <w:p w:rsidR="00554F51" w:rsidRPr="00E157FD" w:rsidRDefault="00554F51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14" w:type="dxa"/>
        <w:jc w:val="center"/>
        <w:tblInd w:w="-913" w:type="dxa"/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090"/>
        <w:gridCol w:w="36"/>
        <w:gridCol w:w="2127"/>
        <w:gridCol w:w="1842"/>
      </w:tblGrid>
      <w:tr w:rsidR="0056000C" w:rsidRPr="00E157FD" w:rsidTr="005B49C7">
        <w:trPr>
          <w:jc w:val="center"/>
        </w:trPr>
        <w:tc>
          <w:tcPr>
            <w:tcW w:w="209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8221" w:type="dxa"/>
            <w:gridSpan w:val="5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Сентябрь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4-я неделя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Познавательная</w:t>
            </w:r>
          </w:p>
        </w:tc>
        <w:tc>
          <w:tcPr>
            <w:tcW w:w="2126" w:type="dxa"/>
          </w:tcPr>
          <w:p w:rsidR="0056000C" w:rsidRPr="00E157FD" w:rsidRDefault="000F77D2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  <w:lang w:eastAsia="ar-SA"/>
              </w:rPr>
              <w:t>«Сентябринка в гостях у ребят</w:t>
            </w:r>
            <w:r w:rsidR="0056000C" w:rsidRPr="00E157FD">
              <w:rPr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«Внимание, дети!»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374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Ценностно-ориентировочная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«Доброе дело душу питает»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199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</w:tcPr>
          <w:p w:rsidR="0056000C" w:rsidRPr="00E157FD" w:rsidRDefault="000F77D2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«Режим дня»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Учимся стирать вещи.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«Чистый двор»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Художественно-творческая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B735FF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«Здравствуй, школа»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93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Физкультурно оздоровительная</w:t>
            </w:r>
          </w:p>
        </w:tc>
        <w:tc>
          <w:tcPr>
            <w:tcW w:w="2126" w:type="dxa"/>
          </w:tcPr>
          <w:p w:rsidR="0056000C" w:rsidRPr="00E157FD" w:rsidRDefault="00D0511E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  <w:lang w:eastAsia="ar-SA"/>
              </w:rPr>
              <w:t>Мини футбол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«Хорошее здоровье превыше всего»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259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B735FF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«Секреты общения</w:t>
            </w:r>
            <w:r w:rsidR="00FF557B" w:rsidRPr="00E157F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Основные направления</w:t>
            </w:r>
          </w:p>
        </w:tc>
        <w:tc>
          <w:tcPr>
            <w:tcW w:w="8221" w:type="dxa"/>
            <w:gridSpan w:val="5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4-я неделя</w:t>
            </w:r>
          </w:p>
        </w:tc>
      </w:tr>
      <w:tr w:rsidR="0056000C" w:rsidRPr="00E157FD" w:rsidTr="005B49C7">
        <w:trPr>
          <w:trHeight w:val="510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Познавательна</w:t>
            </w:r>
            <w:r w:rsidRPr="00E157FD">
              <w:rPr>
                <w:color w:val="000000" w:themeColor="text1"/>
                <w:sz w:val="28"/>
                <w:szCs w:val="28"/>
              </w:rPr>
              <w:lastRenderedPageBreak/>
              <w:t>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1052E3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«Путешествие </w:t>
            </w:r>
            <w:r w:rsidRPr="00E157FD">
              <w:rPr>
                <w:sz w:val="28"/>
                <w:szCs w:val="28"/>
              </w:rPr>
              <w:lastRenderedPageBreak/>
              <w:t>по временам года»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17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lastRenderedPageBreak/>
              <w:t>Ценностно-ориентировочная</w:t>
            </w:r>
          </w:p>
        </w:tc>
        <w:tc>
          <w:tcPr>
            <w:tcW w:w="2126" w:type="dxa"/>
          </w:tcPr>
          <w:p w:rsidR="0056000C" w:rsidRPr="00E157FD" w:rsidRDefault="008E64BE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«Губительная сигарета»</w:t>
            </w:r>
          </w:p>
        </w:tc>
        <w:tc>
          <w:tcPr>
            <w:tcW w:w="2126" w:type="dxa"/>
            <w:gridSpan w:val="2"/>
          </w:tcPr>
          <w:p w:rsidR="0056000C" w:rsidRPr="00E157FD" w:rsidRDefault="00B735FF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  <w:lang w:eastAsia="ar-SA"/>
              </w:rPr>
              <w:t>«Письмо водителю</w:t>
            </w:r>
            <w:r w:rsidR="0056000C" w:rsidRPr="00E157FD">
              <w:rPr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</w:tcPr>
          <w:p w:rsidR="0056000C" w:rsidRPr="00E157FD" w:rsidRDefault="00FF557B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 xml:space="preserve">Чистота - </w:t>
            </w:r>
            <w:r w:rsidR="00B735FF" w:rsidRPr="00E157FD">
              <w:rPr>
                <w:color w:val="000000" w:themeColor="text1"/>
                <w:sz w:val="28"/>
                <w:szCs w:val="28"/>
              </w:rPr>
              <w:t>залог здоровья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716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Художественно-творческая</w:t>
            </w:r>
          </w:p>
        </w:tc>
        <w:tc>
          <w:tcPr>
            <w:tcW w:w="2126" w:type="dxa"/>
          </w:tcPr>
          <w:p w:rsidR="0056000C" w:rsidRPr="00E157FD" w:rsidRDefault="00C35A7A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Поздравительные открыт</w:t>
            </w:r>
            <w:r w:rsidR="0056000C" w:rsidRPr="00E157FD">
              <w:rPr>
                <w:color w:val="000000" w:themeColor="text1"/>
                <w:sz w:val="28"/>
                <w:szCs w:val="28"/>
              </w:rPr>
              <w:t>к</w:t>
            </w:r>
            <w:r w:rsidRPr="00E157FD">
              <w:rPr>
                <w:color w:val="000000" w:themeColor="text1"/>
                <w:sz w:val="28"/>
                <w:szCs w:val="28"/>
              </w:rPr>
              <w:t>и ко д</w:t>
            </w:r>
            <w:r w:rsidR="0056000C" w:rsidRPr="00E157FD">
              <w:rPr>
                <w:color w:val="000000" w:themeColor="text1"/>
                <w:sz w:val="28"/>
                <w:szCs w:val="28"/>
              </w:rPr>
              <w:t>ню</w:t>
            </w:r>
            <w:r w:rsidR="00B735FF" w:rsidRPr="00E157FD">
              <w:rPr>
                <w:color w:val="000000" w:themeColor="text1"/>
                <w:sz w:val="28"/>
                <w:szCs w:val="28"/>
              </w:rPr>
              <w:t xml:space="preserve"> пожилого человека и ко дню</w:t>
            </w:r>
            <w:r w:rsidR="0056000C" w:rsidRPr="00E157FD">
              <w:rPr>
                <w:color w:val="000000" w:themeColor="text1"/>
                <w:sz w:val="28"/>
                <w:szCs w:val="28"/>
              </w:rPr>
              <w:t xml:space="preserve"> Учителя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69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Физкультурно оздоровительная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B735FF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«Профилактика вредных привычек»</w:t>
            </w:r>
          </w:p>
        </w:tc>
        <w:tc>
          <w:tcPr>
            <w:tcW w:w="1842" w:type="dxa"/>
          </w:tcPr>
          <w:p w:rsidR="0056000C" w:rsidRPr="00E157FD" w:rsidRDefault="00B735FF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Мини-футбол</w:t>
            </w:r>
          </w:p>
        </w:tc>
      </w:tr>
      <w:tr w:rsidR="0056000C" w:rsidRPr="00E157FD" w:rsidTr="005B49C7">
        <w:trPr>
          <w:trHeight w:val="433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«Поговорим о доброте»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Основные направления</w:t>
            </w:r>
          </w:p>
        </w:tc>
        <w:tc>
          <w:tcPr>
            <w:tcW w:w="8221" w:type="dxa"/>
            <w:gridSpan w:val="5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4-я неделя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Познавательная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6820E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«Праздник сказки»</w:t>
            </w:r>
          </w:p>
        </w:tc>
        <w:tc>
          <w:tcPr>
            <w:tcW w:w="2127" w:type="dxa"/>
          </w:tcPr>
          <w:p w:rsidR="0056000C" w:rsidRPr="00E157FD" w:rsidRDefault="006820E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«Угадай профессию»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75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Ценностно-ориентировочная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6820E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</w:t>
            </w:r>
            <w:r w:rsidR="008E64BE" w:rsidRPr="00E157FD">
              <w:rPr>
                <w:color w:val="000000" w:themeColor="text1"/>
                <w:sz w:val="28"/>
                <w:szCs w:val="28"/>
              </w:rPr>
              <w:t>Наш дом земля</w:t>
            </w:r>
            <w:r w:rsidRPr="00E157F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iCs/>
                <w:sz w:val="28"/>
                <w:szCs w:val="28"/>
                <w:lang w:eastAsia="ar-SA"/>
              </w:rPr>
              <w:t>«Мамочка, любимая, родная»</w:t>
            </w:r>
          </w:p>
        </w:tc>
      </w:tr>
      <w:tr w:rsidR="0056000C" w:rsidRPr="00E157FD" w:rsidTr="005B49C7">
        <w:trPr>
          <w:trHeight w:val="412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001AEB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«Все работы хороши, выбирай на вкус»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362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Художественно-творческая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tabs>
                <w:tab w:val="left" w:pos="720"/>
              </w:tabs>
              <w:snapToGrid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«Все краски Ямала»</w:t>
            </w:r>
          </w:p>
        </w:tc>
        <w:tc>
          <w:tcPr>
            <w:tcW w:w="2127" w:type="dxa"/>
          </w:tcPr>
          <w:p w:rsidR="0056000C" w:rsidRPr="00E157FD" w:rsidRDefault="00695D75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bCs/>
                <w:sz w:val="28"/>
                <w:szCs w:val="28"/>
              </w:rPr>
              <w:t>«Моя семья – моя крепость»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tabs>
                <w:tab w:val="left" w:pos="720"/>
              </w:tabs>
              <w:snapToGrid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325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Физкультурно оздоровительная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6820E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«Я выбираю здоровье»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539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001AEB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«Как защитить свои права, что мы знаем об этом »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Основные направления</w:t>
            </w:r>
          </w:p>
        </w:tc>
        <w:tc>
          <w:tcPr>
            <w:tcW w:w="8221" w:type="dxa"/>
            <w:gridSpan w:val="5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1-я неделя</w:t>
            </w: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2-я неделя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4-я неделя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Познавательная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iCs/>
                <w:color w:val="000000" w:themeColor="text1"/>
                <w:sz w:val="28"/>
                <w:szCs w:val="28"/>
                <w:lang w:eastAsia="ar-SA"/>
              </w:rPr>
              <w:t>«Герои нашей страны»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iCs/>
                <w:color w:val="000000" w:themeColor="text1"/>
                <w:sz w:val="28"/>
                <w:szCs w:val="28"/>
                <w:lang w:eastAsia="ar-SA"/>
              </w:rPr>
              <w:t>«Да здравствуют каникулы!»</w:t>
            </w:r>
          </w:p>
        </w:tc>
      </w:tr>
      <w:tr w:rsidR="0056000C" w:rsidRPr="00E157FD" w:rsidTr="005B49C7">
        <w:trPr>
          <w:trHeight w:val="710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lastRenderedPageBreak/>
              <w:t>Ценностно-ориентировочная</w:t>
            </w:r>
          </w:p>
        </w:tc>
        <w:tc>
          <w:tcPr>
            <w:tcW w:w="2126" w:type="dxa"/>
          </w:tcPr>
          <w:p w:rsidR="0056000C" w:rsidRPr="00E157FD" w:rsidRDefault="006820E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  <w:lang w:eastAsia="ar-SA"/>
              </w:rPr>
              <w:t>«Всероссийский  День Героев Отечества»</w:t>
            </w:r>
          </w:p>
        </w:tc>
        <w:tc>
          <w:tcPr>
            <w:tcW w:w="2090" w:type="dxa"/>
          </w:tcPr>
          <w:p w:rsidR="0056000C" w:rsidRPr="00E157FD" w:rsidRDefault="006820E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«Знаток государственных символов»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  <w:lang w:eastAsia="ar-SA"/>
              </w:rPr>
              <w:t>«Юные мастера Севера»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6820E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«Поделки своими руками</w:t>
            </w:r>
            <w:r w:rsidR="0056000C" w:rsidRPr="00E157F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Художественно-творческая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  <w:lang w:eastAsia="ar-SA"/>
              </w:rPr>
              <w:t>«Золотые купола»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  <w:lang w:eastAsia="ar-SA"/>
              </w:rPr>
              <w:t>«Новогоднее приключение»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Физкультурно оздоровительная</w:t>
            </w:r>
          </w:p>
        </w:tc>
        <w:tc>
          <w:tcPr>
            <w:tcW w:w="2126" w:type="dxa"/>
          </w:tcPr>
          <w:p w:rsidR="0056000C" w:rsidRPr="00E157FD" w:rsidRDefault="006820E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Национальные подвижные игры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«Равные возможности-равные права»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8221" w:type="dxa"/>
            <w:gridSpan w:val="5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январь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157FD">
              <w:rPr>
                <w:b/>
                <w:sz w:val="28"/>
                <w:szCs w:val="28"/>
              </w:rPr>
              <w:t>4-я неделя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Познавательная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6820E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</w:t>
            </w:r>
            <w:r w:rsidR="00C21E9B" w:rsidRPr="00E157FD">
              <w:rPr>
                <w:sz w:val="28"/>
                <w:szCs w:val="28"/>
              </w:rPr>
              <w:t>Что означает ваша фамилия</w:t>
            </w:r>
            <w:r w:rsidRPr="00E157F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</w:t>
            </w:r>
            <w:r w:rsidR="00C21E9B" w:rsidRPr="00E157FD">
              <w:rPr>
                <w:sz w:val="28"/>
                <w:szCs w:val="28"/>
              </w:rPr>
              <w:t>Край, в котором мы живём</w:t>
            </w:r>
            <w:r w:rsidRPr="00E157FD">
              <w:rPr>
                <w:sz w:val="28"/>
                <w:szCs w:val="28"/>
              </w:rPr>
              <w:t>»</w:t>
            </w:r>
          </w:p>
        </w:tc>
      </w:tr>
      <w:tr w:rsidR="0056000C" w:rsidRPr="00E157FD" w:rsidTr="00AD60BA">
        <w:trPr>
          <w:trHeight w:val="437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Ценностно-ориентировочная</w:t>
            </w:r>
          </w:p>
        </w:tc>
        <w:tc>
          <w:tcPr>
            <w:tcW w:w="2126" w:type="dxa"/>
          </w:tcPr>
          <w:p w:rsidR="0056000C" w:rsidRPr="00E157FD" w:rsidRDefault="008E64BE" w:rsidP="00E157F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«Помни корни свои»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8D4DC6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«Эстетика поведения»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199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</w:tcPr>
          <w:p w:rsidR="0056000C" w:rsidRPr="00E157FD" w:rsidRDefault="006A4E78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«Учёба - это труд»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Художественно-творческая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8D4DC6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«Новый год на Земле»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93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Физкультурно оздоровительная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FF557B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Хорошие зубы - </w:t>
            </w:r>
            <w:r w:rsidR="0056000C" w:rsidRPr="00E157FD">
              <w:rPr>
                <w:sz w:val="28"/>
                <w:szCs w:val="28"/>
              </w:rPr>
              <w:t>залог здоровья.</w:t>
            </w:r>
          </w:p>
        </w:tc>
      </w:tr>
      <w:tr w:rsidR="0056000C" w:rsidRPr="00E157FD" w:rsidTr="005B49C7">
        <w:trPr>
          <w:trHeight w:val="259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8D4DC6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 xml:space="preserve">«Способы </w:t>
            </w:r>
            <w:r w:rsidR="00E324B8" w:rsidRPr="00E157FD">
              <w:rPr>
                <w:color w:val="000000" w:themeColor="text1"/>
                <w:sz w:val="28"/>
                <w:szCs w:val="28"/>
              </w:rPr>
              <w:t>бесконфликтного</w:t>
            </w:r>
            <w:r w:rsidRPr="00E157FD">
              <w:rPr>
                <w:color w:val="000000" w:themeColor="text1"/>
                <w:sz w:val="28"/>
                <w:szCs w:val="28"/>
              </w:rPr>
              <w:t xml:space="preserve"> поведения»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Основные направления</w:t>
            </w:r>
          </w:p>
        </w:tc>
        <w:tc>
          <w:tcPr>
            <w:tcW w:w="8221" w:type="dxa"/>
            <w:gridSpan w:val="5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4-я неделя</w:t>
            </w:r>
          </w:p>
        </w:tc>
      </w:tr>
      <w:tr w:rsidR="0056000C" w:rsidRPr="00E157FD" w:rsidTr="005B49C7">
        <w:trPr>
          <w:trHeight w:val="510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Познавательная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FF557B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«Наша слава - </w:t>
            </w:r>
            <w:r w:rsidR="0056000C" w:rsidRPr="00E157FD">
              <w:rPr>
                <w:sz w:val="28"/>
                <w:szCs w:val="28"/>
              </w:rPr>
              <w:t>Российская держава»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17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Ценностно-ориентировочная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FF557B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 xml:space="preserve">«Дети - </w:t>
            </w:r>
            <w:r w:rsidR="0056000C" w:rsidRPr="00E157FD">
              <w:rPr>
                <w:color w:val="000000" w:themeColor="text1"/>
                <w:sz w:val="28"/>
                <w:szCs w:val="28"/>
              </w:rPr>
              <w:t>герои войны»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6018F1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«Каждой вещи свое место»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716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lastRenderedPageBreak/>
              <w:t>Художественно-творческая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Изготовление Валентинок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</w:t>
            </w:r>
            <w:r w:rsidR="008A444C" w:rsidRPr="00E157FD">
              <w:rPr>
                <w:color w:val="000000" w:themeColor="text1"/>
                <w:sz w:val="28"/>
                <w:szCs w:val="28"/>
              </w:rPr>
              <w:t xml:space="preserve">23 февраля - </w:t>
            </w:r>
            <w:r w:rsidRPr="00E157FD">
              <w:rPr>
                <w:color w:val="000000" w:themeColor="text1"/>
                <w:sz w:val="28"/>
                <w:szCs w:val="28"/>
              </w:rPr>
              <w:t>День</w:t>
            </w:r>
            <w:r w:rsidR="008A444C" w:rsidRPr="00E157FD">
              <w:rPr>
                <w:color w:val="000000" w:themeColor="text1"/>
                <w:sz w:val="28"/>
                <w:szCs w:val="28"/>
              </w:rPr>
              <w:t xml:space="preserve"> воинской славы России</w:t>
            </w:r>
            <w:r w:rsidRPr="00E157F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69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Физкультурно оздоровительная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8D4DC6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«Зимние забавы</w:t>
            </w:r>
            <w:r w:rsidR="0056000C" w:rsidRPr="00E157F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33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EE7AF2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«Чем богат наш край родной»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Основные направления</w:t>
            </w:r>
          </w:p>
        </w:tc>
        <w:tc>
          <w:tcPr>
            <w:tcW w:w="8221" w:type="dxa"/>
            <w:gridSpan w:val="5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1-я неделя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2-я неделя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4-я неделя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Познавательная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8D4DC6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«Кто хочет стать отличником»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75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Ценностно-ориентировочная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«Дорогим и любимым!»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«Я родом из тундры»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12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«Чистюля»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362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Художественно-творческая</w:t>
            </w:r>
          </w:p>
        </w:tc>
        <w:tc>
          <w:tcPr>
            <w:tcW w:w="2126" w:type="dxa"/>
          </w:tcPr>
          <w:p w:rsidR="0056000C" w:rsidRPr="00E157FD" w:rsidRDefault="00FF557B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 xml:space="preserve">«Мы - </w:t>
            </w:r>
            <w:r w:rsidR="008D4DC6" w:rsidRPr="00E157FD">
              <w:rPr>
                <w:sz w:val="28"/>
                <w:szCs w:val="28"/>
                <w:lang w:eastAsia="ar-SA"/>
              </w:rPr>
              <w:t>девочки!</w:t>
            </w:r>
            <w:r w:rsidR="0056000C" w:rsidRPr="00E157FD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tabs>
                <w:tab w:val="left" w:pos="720"/>
              </w:tabs>
              <w:snapToGrid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tabs>
                <w:tab w:val="left" w:pos="720"/>
              </w:tabs>
              <w:snapToGrid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325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Физкультурно оздоровительная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8D4DC6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«Планета Здоровья</w:t>
            </w:r>
            <w:r w:rsidR="0056000C" w:rsidRPr="00E157F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AD60BA">
        <w:trPr>
          <w:trHeight w:val="484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00C" w:rsidRPr="00E157FD" w:rsidRDefault="008D4DC6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«День именинника»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Основные направления</w:t>
            </w:r>
          </w:p>
        </w:tc>
        <w:tc>
          <w:tcPr>
            <w:tcW w:w="8221" w:type="dxa"/>
            <w:gridSpan w:val="5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56000C" w:rsidRPr="00E157FD" w:rsidTr="005B49C7">
        <w:trPr>
          <w:trHeight w:val="377"/>
          <w:jc w:val="center"/>
        </w:trPr>
        <w:tc>
          <w:tcPr>
            <w:tcW w:w="209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1-я неделя</w:t>
            </w: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2-я неделя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4-я неделя</w:t>
            </w: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Познавательная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</w:t>
            </w:r>
            <w:r w:rsidR="00EF3ACA" w:rsidRPr="00E157FD">
              <w:rPr>
                <w:color w:val="000000" w:themeColor="text1"/>
                <w:sz w:val="28"/>
                <w:szCs w:val="28"/>
              </w:rPr>
              <w:t>Сохраним планету</w:t>
            </w:r>
            <w:r w:rsidRPr="00E157F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«Ребята, давайте жить дружно!»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710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Ценностно-ориентировочная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8D4DC6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Мои </w:t>
            </w:r>
            <w:r w:rsidR="0056000C" w:rsidRPr="00E157FD">
              <w:rPr>
                <w:sz w:val="28"/>
                <w:szCs w:val="28"/>
              </w:rPr>
              <w:t xml:space="preserve">Права и </w:t>
            </w:r>
            <w:r w:rsidRPr="00E157FD">
              <w:rPr>
                <w:sz w:val="28"/>
                <w:szCs w:val="28"/>
              </w:rPr>
              <w:t xml:space="preserve">мои </w:t>
            </w:r>
            <w:r w:rsidR="0056000C" w:rsidRPr="00E157FD">
              <w:rPr>
                <w:sz w:val="28"/>
                <w:szCs w:val="28"/>
              </w:rPr>
              <w:t>обязанности школьника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F50E10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 мире профессий»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Художественно-творческая</w:t>
            </w:r>
          </w:p>
        </w:tc>
        <w:tc>
          <w:tcPr>
            <w:tcW w:w="2126" w:type="dxa"/>
          </w:tcPr>
          <w:p w:rsidR="0056000C" w:rsidRPr="00E157FD" w:rsidRDefault="0016608A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«День птиц</w:t>
            </w:r>
            <w:r w:rsidR="0056000C" w:rsidRPr="00E157FD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Физкультурно оздоровительная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16608A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AD60BA" w:rsidRPr="00E157FD">
              <w:rPr>
                <w:color w:val="000000" w:themeColor="text1"/>
                <w:sz w:val="28"/>
                <w:szCs w:val="28"/>
              </w:rPr>
              <w:t xml:space="preserve">В здоровом теле - </w:t>
            </w:r>
            <w:r w:rsidRPr="00E157FD">
              <w:rPr>
                <w:color w:val="000000" w:themeColor="text1"/>
                <w:sz w:val="28"/>
                <w:szCs w:val="28"/>
              </w:rPr>
              <w:t>здоровый дух»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16608A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</w:t>
            </w:r>
            <w:r w:rsidRPr="00E157FD">
              <w:rPr>
                <w:sz w:val="28"/>
                <w:szCs w:val="28"/>
              </w:rPr>
              <w:t>Великий день Пасхи»</w:t>
            </w:r>
          </w:p>
        </w:tc>
      </w:tr>
      <w:tr w:rsidR="0056000C" w:rsidRPr="00E157FD" w:rsidTr="005B49C7">
        <w:trPr>
          <w:trHeight w:val="369"/>
          <w:jc w:val="center"/>
        </w:trPr>
        <w:tc>
          <w:tcPr>
            <w:tcW w:w="209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 xml:space="preserve">Основные </w:t>
            </w:r>
            <w:r w:rsidRPr="00E157FD">
              <w:rPr>
                <w:b/>
                <w:color w:val="000000" w:themeColor="text1"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435"/>
          <w:jc w:val="center"/>
        </w:trPr>
        <w:tc>
          <w:tcPr>
            <w:tcW w:w="209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1-я неделя</w:t>
            </w: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2-я неделя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3-я неделя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b/>
                <w:color w:val="000000" w:themeColor="text1"/>
                <w:sz w:val="28"/>
                <w:szCs w:val="28"/>
              </w:rPr>
              <w:t>4-я неделя</w:t>
            </w:r>
          </w:p>
        </w:tc>
      </w:tr>
      <w:tr w:rsidR="0056000C" w:rsidRPr="00E157FD" w:rsidTr="005B49C7">
        <w:trPr>
          <w:trHeight w:val="318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lastRenderedPageBreak/>
              <w:t>Познавательная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««Величие народного подвига»</w:t>
            </w: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366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Ценностно-ориентировочная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iCs/>
                <w:sz w:val="28"/>
                <w:szCs w:val="28"/>
                <w:lang w:eastAsia="ar-SA"/>
              </w:rPr>
              <w:t>Не забыть нам этой даты, что покончила с войной»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318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6018F1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  <w:lang w:eastAsia="ar-SA"/>
              </w:rPr>
              <w:t>Чистота спасет мир</w:t>
            </w:r>
          </w:p>
        </w:tc>
      </w:tr>
      <w:tr w:rsidR="0056000C" w:rsidRPr="00E157FD" w:rsidTr="005B49C7">
        <w:trPr>
          <w:trHeight w:val="586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Художественно-творческая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7FD">
              <w:rPr>
                <w:sz w:val="28"/>
                <w:szCs w:val="28"/>
              </w:rPr>
              <w:t>Лакамбой</w:t>
            </w:r>
            <w:proofErr w:type="spellEnd"/>
            <w:r w:rsidRPr="00E157FD">
              <w:rPr>
                <w:sz w:val="28"/>
                <w:szCs w:val="28"/>
              </w:rPr>
              <w:t>, интернат</w:t>
            </w: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586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Физкультурно оздоровительная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«В тундру за здоровьем»</w:t>
            </w:r>
          </w:p>
        </w:tc>
        <w:tc>
          <w:tcPr>
            <w:tcW w:w="2163" w:type="dxa"/>
            <w:gridSpan w:val="2"/>
          </w:tcPr>
          <w:p w:rsidR="0056000C" w:rsidRPr="00E157FD" w:rsidRDefault="0056000C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6000C" w:rsidRPr="00E157FD" w:rsidTr="005B49C7">
        <w:trPr>
          <w:trHeight w:val="335"/>
          <w:jc w:val="center"/>
        </w:trPr>
        <w:tc>
          <w:tcPr>
            <w:tcW w:w="2093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56000C" w:rsidRPr="00E157FD" w:rsidRDefault="0016608A" w:rsidP="00E157FD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«Мир добрых дел»</w:t>
            </w:r>
          </w:p>
        </w:tc>
        <w:tc>
          <w:tcPr>
            <w:tcW w:w="1842" w:type="dxa"/>
          </w:tcPr>
          <w:p w:rsidR="0056000C" w:rsidRPr="00E157FD" w:rsidRDefault="0056000C" w:rsidP="00E157F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57FD">
              <w:rPr>
                <w:color w:val="000000" w:themeColor="text1"/>
                <w:sz w:val="28"/>
                <w:szCs w:val="28"/>
              </w:rPr>
              <w:t>«Да здравствуют каникулы»</w:t>
            </w:r>
          </w:p>
        </w:tc>
      </w:tr>
    </w:tbl>
    <w:p w:rsidR="00C35A7A" w:rsidRPr="00E157FD" w:rsidRDefault="00C35A7A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589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работы.</w:t>
      </w:r>
    </w:p>
    <w:p w:rsidR="00C35A7A" w:rsidRPr="00E157FD" w:rsidRDefault="00C35A7A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8433"/>
      </w:tblGrid>
      <w:tr w:rsidR="0056000C" w:rsidRPr="00E157FD" w:rsidTr="00672BFE">
        <w:trPr>
          <w:trHeight w:val="23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полугодие</w:t>
            </w:r>
          </w:p>
        </w:tc>
      </w:tr>
      <w:tr w:rsidR="0056000C" w:rsidRPr="00E157FD" w:rsidTr="00672BFE">
        <w:trPr>
          <w:trHeight w:val="23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опаздывающими</w:t>
            </w:r>
            <w:proofErr w:type="gramEnd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выяснение причин отсутствия учащихся на занятиях. 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дневников учащихся.</w:t>
            </w:r>
          </w:p>
        </w:tc>
      </w:tr>
      <w:tr w:rsidR="0056000C" w:rsidRPr="00E157FD" w:rsidTr="00672BFE">
        <w:trPr>
          <w:trHeight w:val="46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Линейка. </w:t>
            </w:r>
          </w:p>
          <w:p w:rsidR="0056000C" w:rsidRPr="00E157FD" w:rsidRDefault="0056000C" w:rsidP="00E157FD">
            <w:pPr>
              <w:widowControl w:val="0"/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опаздывающими</w:t>
            </w:r>
            <w:proofErr w:type="gramEnd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выяснение причин отсутствия учащихся на занятиях. </w:t>
            </w:r>
          </w:p>
          <w:p w:rsidR="0056000C" w:rsidRPr="00E157FD" w:rsidRDefault="0056000C" w:rsidP="00E157FD">
            <w:pPr>
              <w:widowControl w:val="0"/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дневников учащихся.</w:t>
            </w:r>
          </w:p>
        </w:tc>
      </w:tr>
      <w:tr w:rsidR="0056000C" w:rsidRPr="00E157FD" w:rsidTr="00672BFE">
        <w:trPr>
          <w:trHeight w:val="47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hd w:val="clear" w:color="auto" w:fill="FFFFFF"/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опаздывающими</w:t>
            </w:r>
            <w:proofErr w:type="gramEnd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выяснение причин отсутствия учащихся на занятиях. </w:t>
            </w:r>
          </w:p>
          <w:p w:rsidR="0056000C" w:rsidRPr="00E157FD" w:rsidRDefault="0056000C" w:rsidP="00E157FD">
            <w:pPr>
              <w:widowControl w:val="0"/>
              <w:shd w:val="clear" w:color="auto" w:fill="FFFFFF"/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с педагогами и специалистами СПС </w:t>
            </w:r>
          </w:p>
        </w:tc>
      </w:tr>
      <w:tr w:rsidR="0056000C" w:rsidRPr="00E157FD" w:rsidTr="00672BFE">
        <w:trPr>
          <w:trHeight w:val="46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опаздывающими</w:t>
            </w:r>
            <w:proofErr w:type="gramEnd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выяснение причин отсутствия учащихся на занятиях. 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активом группы (семьи). 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дневников учащихся.</w:t>
            </w:r>
          </w:p>
        </w:tc>
      </w:tr>
      <w:tr w:rsidR="0056000C" w:rsidRPr="00E157FD" w:rsidTr="00672BFE">
        <w:trPr>
          <w:trHeight w:val="46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опаздывающими</w:t>
            </w:r>
            <w:proofErr w:type="gramEnd"/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выяснение причин отсутствия учащихся на занятиях. 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дневников учащихся. 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 группы (семьи)</w:t>
            </w:r>
          </w:p>
        </w:tc>
      </w:tr>
      <w:tr w:rsidR="0056000C" w:rsidRPr="00E157FD" w:rsidTr="00672BFE">
        <w:trPr>
          <w:trHeight w:val="588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личных дел учащихся. 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дневников учащихся.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документацией.</w:t>
            </w:r>
          </w:p>
        </w:tc>
      </w:tr>
    </w:tbl>
    <w:p w:rsidR="006C0E29" w:rsidRPr="00E157FD" w:rsidRDefault="006C0E29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C4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Участие ребят в делах группы</w:t>
      </w:r>
      <w:r w:rsidR="006C0E29"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(семьи)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575"/>
        <w:gridCol w:w="2316"/>
        <w:gridCol w:w="687"/>
        <w:gridCol w:w="636"/>
        <w:gridCol w:w="617"/>
        <w:gridCol w:w="617"/>
        <w:gridCol w:w="619"/>
        <w:gridCol w:w="629"/>
        <w:gridCol w:w="629"/>
        <w:gridCol w:w="629"/>
        <w:gridCol w:w="629"/>
        <w:gridCol w:w="629"/>
        <w:gridCol w:w="1136"/>
      </w:tblGrid>
      <w:tr w:rsidR="0056000C" w:rsidRPr="00E157FD" w:rsidTr="00672BFE">
        <w:trPr>
          <w:trHeight w:val="841"/>
        </w:trPr>
        <w:tc>
          <w:tcPr>
            <w:tcW w:w="523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E157FD">
              <w:rPr>
                <w:i/>
                <w:sz w:val="28"/>
                <w:szCs w:val="28"/>
              </w:rPr>
              <w:t>п</w:t>
            </w:r>
            <w:proofErr w:type="gramEnd"/>
            <w:r w:rsidRPr="00E157FD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2319" w:type="dxa"/>
            <w:vMerge w:val="restart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Ф.И. воспитанника</w:t>
            </w:r>
          </w:p>
        </w:tc>
        <w:tc>
          <w:tcPr>
            <w:tcW w:w="7506" w:type="dxa"/>
            <w:gridSpan w:val="11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Мероприятия / результат</w:t>
            </w:r>
          </w:p>
        </w:tc>
      </w:tr>
      <w:tr w:rsidR="0056000C" w:rsidRPr="00E157FD" w:rsidTr="00672BFE">
        <w:trPr>
          <w:trHeight w:val="539"/>
        </w:trPr>
        <w:tc>
          <w:tcPr>
            <w:tcW w:w="52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6" w:type="dxa"/>
            <w:gridSpan w:val="11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31054" w:rsidRPr="00E157FD" w:rsidTr="00C35A7A">
        <w:trPr>
          <w:cantSplit/>
          <w:trHeight w:val="405"/>
        </w:trPr>
        <w:tc>
          <w:tcPr>
            <w:tcW w:w="523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1" w:type="dxa"/>
            <w:textDirection w:val="btLr"/>
          </w:tcPr>
          <w:p w:rsidR="0056000C" w:rsidRPr="00E157FD" w:rsidRDefault="0056000C" w:rsidP="00E157FD">
            <w:pPr>
              <w:widowControl w:val="0"/>
              <w:ind w:right="113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40" w:type="dxa"/>
            <w:textDirection w:val="btLr"/>
          </w:tcPr>
          <w:p w:rsidR="0056000C" w:rsidRPr="00E157FD" w:rsidRDefault="0056000C" w:rsidP="00E157FD">
            <w:pPr>
              <w:widowControl w:val="0"/>
              <w:ind w:right="113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C35A7A">
        <w:trPr>
          <w:trHeight w:val="553"/>
        </w:trPr>
        <w:tc>
          <w:tcPr>
            <w:tcW w:w="52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56000C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</w:t>
            </w:r>
          </w:p>
        </w:tc>
        <w:tc>
          <w:tcPr>
            <w:tcW w:w="69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C35A7A">
        <w:trPr>
          <w:trHeight w:val="419"/>
        </w:trPr>
        <w:tc>
          <w:tcPr>
            <w:tcW w:w="523" w:type="dxa"/>
          </w:tcPr>
          <w:p w:rsidR="0056000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</w:tc>
        <w:tc>
          <w:tcPr>
            <w:tcW w:w="69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C35A7A">
        <w:trPr>
          <w:trHeight w:val="411"/>
        </w:trPr>
        <w:tc>
          <w:tcPr>
            <w:tcW w:w="523" w:type="dxa"/>
          </w:tcPr>
          <w:p w:rsidR="0056000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Юлия</w:t>
            </w:r>
          </w:p>
        </w:tc>
        <w:tc>
          <w:tcPr>
            <w:tcW w:w="69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C35A7A">
        <w:trPr>
          <w:trHeight w:val="418"/>
        </w:trPr>
        <w:tc>
          <w:tcPr>
            <w:tcW w:w="523" w:type="dxa"/>
          </w:tcPr>
          <w:p w:rsidR="00AD0D96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</w:t>
            </w:r>
          </w:p>
        </w:tc>
        <w:tc>
          <w:tcPr>
            <w:tcW w:w="691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C35A7A">
        <w:trPr>
          <w:trHeight w:val="409"/>
        </w:trPr>
        <w:tc>
          <w:tcPr>
            <w:tcW w:w="523" w:type="dxa"/>
          </w:tcPr>
          <w:p w:rsidR="0056000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Хатанзеев Андрей </w:t>
            </w:r>
          </w:p>
        </w:tc>
        <w:tc>
          <w:tcPr>
            <w:tcW w:w="69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866C47">
        <w:trPr>
          <w:trHeight w:val="561"/>
        </w:trPr>
        <w:tc>
          <w:tcPr>
            <w:tcW w:w="523" w:type="dxa"/>
          </w:tcPr>
          <w:p w:rsidR="0056000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56000C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</w:tc>
        <w:tc>
          <w:tcPr>
            <w:tcW w:w="69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C35A7A">
        <w:trPr>
          <w:trHeight w:val="565"/>
        </w:trPr>
        <w:tc>
          <w:tcPr>
            <w:tcW w:w="523" w:type="dxa"/>
          </w:tcPr>
          <w:p w:rsidR="0056000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56000C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</w:p>
        </w:tc>
        <w:tc>
          <w:tcPr>
            <w:tcW w:w="691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866C47">
        <w:trPr>
          <w:trHeight w:val="603"/>
        </w:trPr>
        <w:tc>
          <w:tcPr>
            <w:tcW w:w="523" w:type="dxa"/>
          </w:tcPr>
          <w:p w:rsidR="0056000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56000C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</w:t>
            </w:r>
          </w:p>
        </w:tc>
        <w:tc>
          <w:tcPr>
            <w:tcW w:w="691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866C47">
        <w:trPr>
          <w:trHeight w:val="587"/>
        </w:trPr>
        <w:tc>
          <w:tcPr>
            <w:tcW w:w="523" w:type="dxa"/>
          </w:tcPr>
          <w:p w:rsidR="0056000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56000C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Чупров Леонид</w:t>
            </w:r>
          </w:p>
        </w:tc>
        <w:tc>
          <w:tcPr>
            <w:tcW w:w="69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866C47">
        <w:trPr>
          <w:trHeight w:val="599"/>
        </w:trPr>
        <w:tc>
          <w:tcPr>
            <w:tcW w:w="523" w:type="dxa"/>
          </w:tcPr>
          <w:p w:rsidR="0056000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56000C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Вэнго Егор</w:t>
            </w:r>
          </w:p>
        </w:tc>
        <w:tc>
          <w:tcPr>
            <w:tcW w:w="69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1054" w:rsidRPr="00E157FD" w:rsidTr="00866C47">
        <w:trPr>
          <w:trHeight w:val="597"/>
        </w:trPr>
        <w:tc>
          <w:tcPr>
            <w:tcW w:w="523" w:type="dxa"/>
          </w:tcPr>
          <w:p w:rsidR="00AD0D96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11</w:t>
            </w:r>
          </w:p>
        </w:tc>
        <w:tc>
          <w:tcPr>
            <w:tcW w:w="2319" w:type="dxa"/>
          </w:tcPr>
          <w:p w:rsidR="00AD0D96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Татьяна</w:t>
            </w:r>
          </w:p>
        </w:tc>
        <w:tc>
          <w:tcPr>
            <w:tcW w:w="691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AD0D96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66C47" w:rsidRPr="00E157FD" w:rsidTr="00866C47">
        <w:trPr>
          <w:trHeight w:val="539"/>
        </w:trPr>
        <w:tc>
          <w:tcPr>
            <w:tcW w:w="523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12</w:t>
            </w:r>
          </w:p>
        </w:tc>
        <w:tc>
          <w:tcPr>
            <w:tcW w:w="2319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Виктор</w:t>
            </w:r>
          </w:p>
        </w:tc>
        <w:tc>
          <w:tcPr>
            <w:tcW w:w="691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866C47" w:rsidRPr="00E157FD" w:rsidRDefault="00866C47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поиска ребёнка в экстренных случаях</w:t>
      </w:r>
    </w:p>
    <w:p w:rsidR="00454589" w:rsidRPr="00E157FD" w:rsidRDefault="00454589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82" w:type="dxa"/>
        <w:jc w:val="center"/>
        <w:tblInd w:w="-1130" w:type="dxa"/>
        <w:tblLayout w:type="fixed"/>
        <w:tblLook w:val="04A0" w:firstRow="1" w:lastRow="0" w:firstColumn="1" w:lastColumn="0" w:noHBand="0" w:noVBand="1"/>
      </w:tblPr>
      <w:tblGrid>
        <w:gridCol w:w="979"/>
        <w:gridCol w:w="2127"/>
        <w:gridCol w:w="2698"/>
        <w:gridCol w:w="1706"/>
        <w:gridCol w:w="2972"/>
      </w:tblGrid>
      <w:tr w:rsidR="0056000C" w:rsidRPr="00E157FD" w:rsidTr="00792678">
        <w:trPr>
          <w:jc w:val="center"/>
        </w:trPr>
        <w:tc>
          <w:tcPr>
            <w:tcW w:w="979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№</w:t>
            </w:r>
            <w:proofErr w:type="gramStart"/>
            <w:r w:rsidRPr="00E157FD">
              <w:rPr>
                <w:i/>
                <w:sz w:val="28"/>
                <w:szCs w:val="28"/>
              </w:rPr>
              <w:t>п</w:t>
            </w:r>
            <w:proofErr w:type="gramEnd"/>
            <w:r w:rsidRPr="00E157FD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Ф.И. воспитанника</w:t>
            </w:r>
          </w:p>
        </w:tc>
        <w:tc>
          <w:tcPr>
            <w:tcW w:w="2698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Адрес приблизительного местонахождения</w:t>
            </w:r>
          </w:p>
        </w:tc>
        <w:tc>
          <w:tcPr>
            <w:tcW w:w="1706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Телефон воспитанника</w:t>
            </w:r>
          </w:p>
        </w:tc>
        <w:tc>
          <w:tcPr>
            <w:tcW w:w="2972" w:type="dxa"/>
          </w:tcPr>
          <w:p w:rsidR="0056000C" w:rsidRPr="00E157FD" w:rsidRDefault="0056000C" w:rsidP="00E157F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157FD">
              <w:rPr>
                <w:i/>
                <w:sz w:val="28"/>
                <w:szCs w:val="28"/>
              </w:rPr>
              <w:t>Телефон родственника</w:t>
            </w:r>
          </w:p>
        </w:tc>
      </w:tr>
      <w:tr w:rsidR="00ED0808" w:rsidRPr="00E157FD" w:rsidTr="00792678">
        <w:trPr>
          <w:trHeight w:val="271"/>
          <w:jc w:val="center"/>
        </w:trPr>
        <w:tc>
          <w:tcPr>
            <w:tcW w:w="979" w:type="dxa"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Борис</w:t>
            </w:r>
          </w:p>
        </w:tc>
        <w:tc>
          <w:tcPr>
            <w:tcW w:w="2698" w:type="dxa"/>
            <w:vMerge w:val="restart"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с. Ныда</w:t>
            </w:r>
            <w:r w:rsidR="00A56699" w:rsidRPr="00E157FD">
              <w:rPr>
                <w:sz w:val="28"/>
                <w:szCs w:val="28"/>
              </w:rPr>
              <w:t>, ул. Обская д.8 кв.1</w:t>
            </w:r>
            <w:r w:rsidRPr="00E157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89924091683</w:t>
            </w:r>
          </w:p>
        </w:tc>
        <w:tc>
          <w:tcPr>
            <w:tcW w:w="2972" w:type="dxa"/>
            <w:vMerge w:val="restart"/>
          </w:tcPr>
          <w:p w:rsidR="00ED0808" w:rsidRPr="00E157FD" w:rsidRDefault="0079267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Нина Яковлевна 89044544357</w:t>
            </w:r>
          </w:p>
        </w:tc>
      </w:tr>
      <w:tr w:rsidR="00ED0808" w:rsidRPr="00E157FD" w:rsidTr="00792678">
        <w:trPr>
          <w:trHeight w:val="272"/>
          <w:jc w:val="center"/>
        </w:trPr>
        <w:tc>
          <w:tcPr>
            <w:tcW w:w="979" w:type="dxa"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D0808" w:rsidRPr="00E157FD" w:rsidRDefault="00A566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Хатанзеева </w:t>
            </w:r>
            <w:r w:rsidR="00C35A7A" w:rsidRPr="00E157FD">
              <w:rPr>
                <w:sz w:val="28"/>
                <w:szCs w:val="28"/>
              </w:rPr>
              <w:t xml:space="preserve"> </w:t>
            </w:r>
            <w:r w:rsidRPr="00E157FD">
              <w:rPr>
                <w:sz w:val="28"/>
                <w:szCs w:val="28"/>
              </w:rPr>
              <w:t>Татьяна</w:t>
            </w:r>
          </w:p>
        </w:tc>
        <w:tc>
          <w:tcPr>
            <w:tcW w:w="2698" w:type="dxa"/>
            <w:vMerge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6000C" w:rsidRPr="00E157FD" w:rsidTr="00792678">
        <w:trPr>
          <w:jc w:val="center"/>
        </w:trPr>
        <w:tc>
          <w:tcPr>
            <w:tcW w:w="979" w:type="dxa"/>
          </w:tcPr>
          <w:p w:rsidR="0056000C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3</w:t>
            </w:r>
            <w:r w:rsidR="0056000C" w:rsidRPr="00E157F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6000C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Тимур</w:t>
            </w:r>
          </w:p>
        </w:tc>
        <w:tc>
          <w:tcPr>
            <w:tcW w:w="2698" w:type="dxa"/>
          </w:tcPr>
          <w:p w:rsidR="0056000C" w:rsidRPr="00E157FD" w:rsidRDefault="0016608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</w:t>
            </w:r>
            <w:r w:rsidR="00AD0D96" w:rsidRPr="00E157FD">
              <w:rPr>
                <w:sz w:val="28"/>
                <w:szCs w:val="28"/>
              </w:rPr>
              <w:t>. Ныда</w:t>
            </w:r>
            <w:r w:rsidR="00A56699" w:rsidRPr="00E157FD">
              <w:rPr>
                <w:sz w:val="28"/>
                <w:szCs w:val="28"/>
              </w:rPr>
              <w:t>, ул. Обская д.8 кв.2</w:t>
            </w:r>
          </w:p>
        </w:tc>
        <w:tc>
          <w:tcPr>
            <w:tcW w:w="1706" w:type="dxa"/>
          </w:tcPr>
          <w:p w:rsidR="0056000C" w:rsidRPr="00E157FD" w:rsidRDefault="00306864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89924063654</w:t>
            </w:r>
          </w:p>
        </w:tc>
        <w:tc>
          <w:tcPr>
            <w:tcW w:w="2972" w:type="dxa"/>
          </w:tcPr>
          <w:p w:rsidR="0056000C" w:rsidRPr="00E157FD" w:rsidRDefault="009B517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Тяро Ольга Геннадьевна 89</w:t>
            </w:r>
            <w:r w:rsidR="004F0E99" w:rsidRPr="00E157FD">
              <w:rPr>
                <w:sz w:val="28"/>
                <w:szCs w:val="28"/>
              </w:rPr>
              <w:t>088623976</w:t>
            </w:r>
          </w:p>
        </w:tc>
      </w:tr>
      <w:tr w:rsidR="0056000C" w:rsidRPr="00E157FD" w:rsidTr="00792678">
        <w:trPr>
          <w:jc w:val="center"/>
        </w:trPr>
        <w:tc>
          <w:tcPr>
            <w:tcW w:w="979" w:type="dxa"/>
          </w:tcPr>
          <w:p w:rsidR="0056000C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4</w:t>
            </w:r>
            <w:r w:rsidR="0056000C" w:rsidRPr="00E157F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6000C" w:rsidRPr="00E157FD" w:rsidRDefault="00AD0D9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Данил</w:t>
            </w:r>
          </w:p>
        </w:tc>
        <w:tc>
          <w:tcPr>
            <w:tcW w:w="2698" w:type="dxa"/>
          </w:tcPr>
          <w:p w:rsidR="0056000C" w:rsidRPr="00E157FD" w:rsidRDefault="0016608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</w:t>
            </w:r>
            <w:r w:rsidR="00AD0D96" w:rsidRPr="00E157FD">
              <w:rPr>
                <w:sz w:val="28"/>
                <w:szCs w:val="28"/>
              </w:rPr>
              <w:t>. Ныда</w:t>
            </w:r>
            <w:r w:rsidR="00A56699" w:rsidRPr="00E157FD">
              <w:rPr>
                <w:sz w:val="28"/>
                <w:szCs w:val="28"/>
              </w:rPr>
              <w:t>, ул. Обская д.6 кв.2</w:t>
            </w:r>
          </w:p>
        </w:tc>
        <w:tc>
          <w:tcPr>
            <w:tcW w:w="1706" w:type="dxa"/>
          </w:tcPr>
          <w:p w:rsidR="0056000C" w:rsidRPr="00E157FD" w:rsidRDefault="009B517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89088575618</w:t>
            </w:r>
          </w:p>
        </w:tc>
        <w:tc>
          <w:tcPr>
            <w:tcW w:w="2972" w:type="dxa"/>
          </w:tcPr>
          <w:p w:rsidR="0056000C" w:rsidRPr="00E157FD" w:rsidRDefault="009B5176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Ирина Геннадьевна 89519914781</w:t>
            </w:r>
          </w:p>
        </w:tc>
      </w:tr>
      <w:tr w:rsidR="0024396C" w:rsidRPr="00E157FD" w:rsidTr="00792678">
        <w:trPr>
          <w:trHeight w:val="562"/>
          <w:jc w:val="center"/>
        </w:trPr>
        <w:tc>
          <w:tcPr>
            <w:tcW w:w="979" w:type="dxa"/>
          </w:tcPr>
          <w:p w:rsidR="0024396C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5</w:t>
            </w:r>
            <w:r w:rsidR="0024396C" w:rsidRPr="00E157F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4396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 Илья</w:t>
            </w:r>
          </w:p>
        </w:tc>
        <w:tc>
          <w:tcPr>
            <w:tcW w:w="2698" w:type="dxa"/>
            <w:vMerge w:val="restart"/>
          </w:tcPr>
          <w:p w:rsidR="0024396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с. Ныда</w:t>
            </w:r>
            <w:r w:rsidR="00A56699" w:rsidRPr="00E157FD">
              <w:rPr>
                <w:sz w:val="28"/>
                <w:szCs w:val="28"/>
              </w:rPr>
              <w:t xml:space="preserve">, ул. </w:t>
            </w:r>
            <w:r w:rsidR="00A56699" w:rsidRPr="00E157FD">
              <w:rPr>
                <w:sz w:val="28"/>
                <w:szCs w:val="28"/>
              </w:rPr>
              <w:lastRenderedPageBreak/>
              <w:t>Северная д.11 кв.1</w:t>
            </w:r>
          </w:p>
        </w:tc>
        <w:tc>
          <w:tcPr>
            <w:tcW w:w="1706" w:type="dxa"/>
            <w:vMerge w:val="restart"/>
          </w:tcPr>
          <w:p w:rsidR="0024396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890</w:t>
            </w:r>
            <w:r w:rsidR="008F40D6" w:rsidRPr="00E157FD">
              <w:rPr>
                <w:sz w:val="28"/>
                <w:szCs w:val="28"/>
              </w:rPr>
              <w:t>8854960</w:t>
            </w:r>
            <w:r w:rsidR="008F40D6" w:rsidRPr="00E157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2" w:type="dxa"/>
            <w:vMerge w:val="restart"/>
          </w:tcPr>
          <w:p w:rsidR="0024396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 xml:space="preserve">Леонид Алексеевич </w:t>
            </w:r>
            <w:r w:rsidRPr="00E157FD">
              <w:rPr>
                <w:sz w:val="28"/>
                <w:szCs w:val="28"/>
              </w:rPr>
              <w:lastRenderedPageBreak/>
              <w:t>89088549602</w:t>
            </w:r>
          </w:p>
          <w:p w:rsidR="0024396C" w:rsidRPr="00E157FD" w:rsidRDefault="0024396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Лилия Митрофановна 89026254032</w:t>
            </w:r>
          </w:p>
        </w:tc>
      </w:tr>
      <w:tr w:rsidR="0056000C" w:rsidRPr="00E157FD" w:rsidTr="00792678">
        <w:trPr>
          <w:jc w:val="center"/>
        </w:trPr>
        <w:tc>
          <w:tcPr>
            <w:tcW w:w="979" w:type="dxa"/>
          </w:tcPr>
          <w:p w:rsidR="0056000C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6</w:t>
            </w:r>
            <w:r w:rsidR="0056000C" w:rsidRPr="00E157F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Юлия</w:t>
            </w:r>
          </w:p>
        </w:tc>
        <w:tc>
          <w:tcPr>
            <w:tcW w:w="2698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D0808" w:rsidRPr="00E157FD" w:rsidTr="00792678">
        <w:trPr>
          <w:trHeight w:val="448"/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Сандра</w:t>
            </w:r>
          </w:p>
        </w:tc>
        <w:tc>
          <w:tcPr>
            <w:tcW w:w="2698" w:type="dxa"/>
            <w:vMerge w:val="restart"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с. Ныда</w:t>
            </w:r>
            <w:r w:rsidR="00A56699" w:rsidRPr="00E157FD">
              <w:rPr>
                <w:sz w:val="28"/>
                <w:szCs w:val="28"/>
              </w:rPr>
              <w:t>, ул. Строителей д.3 кв.3</w:t>
            </w:r>
          </w:p>
        </w:tc>
        <w:tc>
          <w:tcPr>
            <w:tcW w:w="1706" w:type="dxa"/>
            <w:vMerge w:val="restart"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89519873431</w:t>
            </w:r>
          </w:p>
        </w:tc>
        <w:tc>
          <w:tcPr>
            <w:tcW w:w="2972" w:type="dxa"/>
            <w:vMerge w:val="restart"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Рочева Ульяна</w:t>
            </w:r>
          </w:p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89924031116</w:t>
            </w:r>
          </w:p>
        </w:tc>
      </w:tr>
      <w:tr w:rsidR="00ED0808" w:rsidRPr="00E157FD" w:rsidTr="00792678">
        <w:trPr>
          <w:trHeight w:val="366"/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 Виктор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56699" w:rsidRPr="00E157FD" w:rsidTr="00792678">
        <w:trPr>
          <w:trHeight w:val="828"/>
          <w:jc w:val="center"/>
        </w:trPr>
        <w:tc>
          <w:tcPr>
            <w:tcW w:w="979" w:type="dxa"/>
          </w:tcPr>
          <w:p w:rsidR="00A56699" w:rsidRPr="00E157FD" w:rsidRDefault="00A566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9.</w:t>
            </w:r>
          </w:p>
          <w:p w:rsidR="00A56699" w:rsidRPr="00E157FD" w:rsidRDefault="00A56699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6699" w:rsidRPr="00E157FD" w:rsidRDefault="00A566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Хатанзеев Андрей </w:t>
            </w:r>
          </w:p>
        </w:tc>
        <w:tc>
          <w:tcPr>
            <w:tcW w:w="2698" w:type="dxa"/>
          </w:tcPr>
          <w:p w:rsidR="00A56699" w:rsidRPr="00E157FD" w:rsidRDefault="00A566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с. Ныда, ул. Ненецкая д.4 кв.3</w:t>
            </w:r>
          </w:p>
        </w:tc>
        <w:tc>
          <w:tcPr>
            <w:tcW w:w="1706" w:type="dxa"/>
          </w:tcPr>
          <w:p w:rsidR="00A56699" w:rsidRPr="00E157FD" w:rsidRDefault="00A56699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56699" w:rsidRPr="00E157FD" w:rsidRDefault="00A566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89581643989</w:t>
            </w:r>
          </w:p>
        </w:tc>
        <w:tc>
          <w:tcPr>
            <w:tcW w:w="2972" w:type="dxa"/>
          </w:tcPr>
          <w:p w:rsidR="00A56699" w:rsidRPr="00E157FD" w:rsidRDefault="00A566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Хатанзеева Александра Евгеньевна 89519914789</w:t>
            </w:r>
          </w:p>
        </w:tc>
      </w:tr>
      <w:tr w:rsidR="0056000C" w:rsidRPr="00E157FD" w:rsidTr="00792678">
        <w:trPr>
          <w:trHeight w:val="519"/>
          <w:jc w:val="center"/>
        </w:trPr>
        <w:tc>
          <w:tcPr>
            <w:tcW w:w="979" w:type="dxa"/>
          </w:tcPr>
          <w:p w:rsidR="0056000C" w:rsidRPr="00E157FD" w:rsidRDefault="00A566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10</w:t>
            </w:r>
            <w:r w:rsidR="0024396C" w:rsidRPr="00E157F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Чупров Леонид</w:t>
            </w:r>
          </w:p>
        </w:tc>
        <w:tc>
          <w:tcPr>
            <w:tcW w:w="2698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с. Ныда</w:t>
            </w:r>
            <w:r w:rsidR="00866C47" w:rsidRPr="00E157FD">
              <w:rPr>
                <w:sz w:val="28"/>
                <w:szCs w:val="28"/>
              </w:rPr>
              <w:t xml:space="preserve">, </w:t>
            </w:r>
            <w:r w:rsidR="00A56699" w:rsidRPr="00E157FD">
              <w:rPr>
                <w:sz w:val="28"/>
                <w:szCs w:val="28"/>
              </w:rPr>
              <w:t xml:space="preserve">ул. </w:t>
            </w:r>
            <w:r w:rsidR="00866C47" w:rsidRPr="00E157FD">
              <w:rPr>
                <w:sz w:val="28"/>
                <w:szCs w:val="28"/>
              </w:rPr>
              <w:t xml:space="preserve">Совхозная </w:t>
            </w:r>
            <w:r w:rsidR="00A56699" w:rsidRPr="00E157FD">
              <w:rPr>
                <w:sz w:val="28"/>
                <w:szCs w:val="28"/>
              </w:rPr>
              <w:t>д.1 кв.3</w:t>
            </w:r>
          </w:p>
        </w:tc>
        <w:tc>
          <w:tcPr>
            <w:tcW w:w="170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89519862621</w:t>
            </w:r>
          </w:p>
        </w:tc>
        <w:tc>
          <w:tcPr>
            <w:tcW w:w="2972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Мария </w:t>
            </w:r>
            <w:proofErr w:type="spellStart"/>
            <w:r w:rsidRPr="00E157FD">
              <w:rPr>
                <w:sz w:val="28"/>
                <w:szCs w:val="28"/>
              </w:rPr>
              <w:t>Чамбулевна</w:t>
            </w:r>
            <w:proofErr w:type="spellEnd"/>
            <w:r w:rsidRPr="00E157FD">
              <w:rPr>
                <w:sz w:val="28"/>
                <w:szCs w:val="28"/>
              </w:rPr>
              <w:t xml:space="preserve"> 89519917169</w:t>
            </w:r>
          </w:p>
        </w:tc>
      </w:tr>
      <w:tr w:rsidR="004F0E99" w:rsidRPr="00E157FD" w:rsidTr="00792678">
        <w:trPr>
          <w:trHeight w:val="561"/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:rsidR="004F0E99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11.</w:t>
            </w:r>
          </w:p>
          <w:p w:rsidR="004F0E99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0E99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Пандо Антонина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F0E99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с. Ныда, ул. Северная д.6 кв.1</w:t>
            </w:r>
          </w:p>
        </w:tc>
        <w:tc>
          <w:tcPr>
            <w:tcW w:w="1706" w:type="dxa"/>
          </w:tcPr>
          <w:p w:rsidR="004F0E99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89028273538</w:t>
            </w:r>
          </w:p>
        </w:tc>
        <w:tc>
          <w:tcPr>
            <w:tcW w:w="2972" w:type="dxa"/>
          </w:tcPr>
          <w:p w:rsidR="004F0E99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Пандо Наталья </w:t>
            </w:r>
            <w:proofErr w:type="spellStart"/>
            <w:r w:rsidRPr="00E157FD">
              <w:rPr>
                <w:sz w:val="28"/>
                <w:szCs w:val="28"/>
              </w:rPr>
              <w:t>Сытовна</w:t>
            </w:r>
            <w:proofErr w:type="spellEnd"/>
          </w:p>
        </w:tc>
      </w:tr>
      <w:tr w:rsidR="00ED0808" w:rsidRPr="00E157FD" w:rsidTr="00792678">
        <w:trPr>
          <w:trHeight w:val="178"/>
          <w:jc w:val="center"/>
        </w:trPr>
        <w:tc>
          <w:tcPr>
            <w:tcW w:w="979" w:type="dxa"/>
          </w:tcPr>
          <w:p w:rsidR="00ED0808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ED0808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Вэнго Егор</w:t>
            </w:r>
          </w:p>
        </w:tc>
        <w:tc>
          <w:tcPr>
            <w:tcW w:w="2698" w:type="dxa"/>
          </w:tcPr>
          <w:p w:rsidR="00ED0808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с. Ныда, ул. Совхозная д.7 кв.6</w:t>
            </w:r>
          </w:p>
        </w:tc>
        <w:tc>
          <w:tcPr>
            <w:tcW w:w="1706" w:type="dxa"/>
          </w:tcPr>
          <w:p w:rsidR="00ED0808" w:rsidRPr="00E157FD" w:rsidRDefault="00ED0808" w:rsidP="00E157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ED0808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Вэнго Надежда</w:t>
            </w:r>
          </w:p>
          <w:p w:rsidR="004F0E99" w:rsidRPr="00E157FD" w:rsidRDefault="004F0E99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Александровна 89088649677</w:t>
            </w:r>
          </w:p>
        </w:tc>
      </w:tr>
    </w:tbl>
    <w:p w:rsidR="00C35A7A" w:rsidRPr="00E157FD" w:rsidRDefault="00C35A7A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A5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Взаимосвязь с педагогами:</w:t>
      </w:r>
    </w:p>
    <w:p w:rsidR="00C35A7A" w:rsidRPr="00E157FD" w:rsidRDefault="00C35A7A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7087" w:type="dxa"/>
        <w:tblInd w:w="534" w:type="dxa"/>
        <w:tblLook w:val="01E0" w:firstRow="1" w:lastRow="1" w:firstColumn="1" w:lastColumn="1" w:noHBand="0" w:noVBand="0"/>
      </w:tblPr>
      <w:tblGrid>
        <w:gridCol w:w="5331"/>
        <w:gridCol w:w="1756"/>
      </w:tblGrid>
      <w:tr w:rsidR="0056000C" w:rsidRPr="00E157FD" w:rsidTr="006B37AA">
        <w:trPr>
          <w:trHeight w:val="151"/>
        </w:trPr>
        <w:tc>
          <w:tcPr>
            <w:tcW w:w="538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Малинин Иван Алексеевич</w:t>
            </w:r>
          </w:p>
        </w:tc>
        <w:tc>
          <w:tcPr>
            <w:tcW w:w="170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89044538558</w:t>
            </w:r>
          </w:p>
        </w:tc>
      </w:tr>
      <w:tr w:rsidR="0056000C" w:rsidRPr="00E157FD" w:rsidTr="006B37AA">
        <w:tc>
          <w:tcPr>
            <w:tcW w:w="538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157FD">
              <w:rPr>
                <w:sz w:val="28"/>
                <w:szCs w:val="28"/>
              </w:rPr>
              <w:t>Галиахметова</w:t>
            </w:r>
            <w:proofErr w:type="spellEnd"/>
            <w:r w:rsidRPr="00E157FD">
              <w:rPr>
                <w:sz w:val="28"/>
                <w:szCs w:val="28"/>
              </w:rPr>
              <w:t xml:space="preserve"> </w:t>
            </w:r>
            <w:proofErr w:type="spellStart"/>
            <w:r w:rsidRPr="00E157FD">
              <w:rPr>
                <w:sz w:val="28"/>
                <w:szCs w:val="28"/>
              </w:rPr>
              <w:t>Альфия</w:t>
            </w:r>
            <w:proofErr w:type="spellEnd"/>
            <w:r w:rsidRPr="00E157FD">
              <w:rPr>
                <w:sz w:val="28"/>
                <w:szCs w:val="28"/>
              </w:rPr>
              <w:t xml:space="preserve"> Германовна</w:t>
            </w:r>
          </w:p>
        </w:tc>
        <w:tc>
          <w:tcPr>
            <w:tcW w:w="170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89519910790</w:t>
            </w:r>
          </w:p>
        </w:tc>
      </w:tr>
      <w:tr w:rsidR="00645E42" w:rsidRPr="00E157FD" w:rsidTr="006B37AA">
        <w:trPr>
          <w:trHeight w:val="270"/>
        </w:trPr>
        <w:tc>
          <w:tcPr>
            <w:tcW w:w="5386" w:type="dxa"/>
          </w:tcPr>
          <w:p w:rsidR="00645E42" w:rsidRPr="00E157FD" w:rsidRDefault="00645E4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Динмухаметова Елена Владимировна</w:t>
            </w:r>
          </w:p>
        </w:tc>
        <w:tc>
          <w:tcPr>
            <w:tcW w:w="1701" w:type="dxa"/>
          </w:tcPr>
          <w:p w:rsidR="00645E42" w:rsidRPr="00E157FD" w:rsidRDefault="00645E4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89088563601</w:t>
            </w:r>
          </w:p>
        </w:tc>
      </w:tr>
      <w:tr w:rsidR="0056000C" w:rsidRPr="00E157FD" w:rsidTr="006B37AA">
        <w:tc>
          <w:tcPr>
            <w:tcW w:w="538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Матвеева Светлана Витальевна</w:t>
            </w:r>
          </w:p>
        </w:tc>
        <w:tc>
          <w:tcPr>
            <w:tcW w:w="170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89048745467</w:t>
            </w:r>
          </w:p>
        </w:tc>
      </w:tr>
      <w:tr w:rsidR="0056000C" w:rsidRPr="00E157FD" w:rsidTr="006B37AA">
        <w:tc>
          <w:tcPr>
            <w:tcW w:w="5386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Смирнова Людмила Николаевна</w:t>
            </w:r>
          </w:p>
        </w:tc>
        <w:tc>
          <w:tcPr>
            <w:tcW w:w="1701" w:type="dxa"/>
          </w:tcPr>
          <w:p w:rsidR="0056000C" w:rsidRPr="00E157FD" w:rsidRDefault="0056000C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89519912746</w:t>
            </w:r>
          </w:p>
        </w:tc>
      </w:tr>
      <w:tr w:rsidR="00645E42" w:rsidRPr="00E157FD" w:rsidTr="006B37AA">
        <w:trPr>
          <w:trHeight w:val="273"/>
        </w:trPr>
        <w:tc>
          <w:tcPr>
            <w:tcW w:w="5386" w:type="dxa"/>
          </w:tcPr>
          <w:p w:rsidR="00645E42" w:rsidRPr="00E157FD" w:rsidRDefault="00645E4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Юровских Алексей Петрович</w:t>
            </w:r>
          </w:p>
        </w:tc>
        <w:tc>
          <w:tcPr>
            <w:tcW w:w="1701" w:type="dxa"/>
          </w:tcPr>
          <w:p w:rsidR="00645E42" w:rsidRPr="00E157FD" w:rsidRDefault="00645E4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89519902409</w:t>
            </w:r>
          </w:p>
        </w:tc>
      </w:tr>
      <w:tr w:rsidR="0031127A" w:rsidRPr="00E157FD" w:rsidTr="006B37AA">
        <w:trPr>
          <w:trHeight w:val="263"/>
        </w:trPr>
        <w:tc>
          <w:tcPr>
            <w:tcW w:w="5386" w:type="dxa"/>
          </w:tcPr>
          <w:p w:rsidR="0031127A" w:rsidRPr="00E157FD" w:rsidRDefault="0031127A" w:rsidP="00E157F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157FD">
              <w:rPr>
                <w:sz w:val="28"/>
                <w:szCs w:val="28"/>
              </w:rPr>
              <w:t>Са</w:t>
            </w:r>
            <w:proofErr w:type="spellEnd"/>
            <w:r w:rsidRPr="00E157FD"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701" w:type="dxa"/>
          </w:tcPr>
          <w:p w:rsidR="0031127A" w:rsidRPr="00E157FD" w:rsidRDefault="0031127A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89026937741</w:t>
            </w:r>
          </w:p>
        </w:tc>
      </w:tr>
      <w:tr w:rsidR="00645E42" w:rsidRPr="00E157FD" w:rsidTr="006B37AA">
        <w:trPr>
          <w:trHeight w:val="255"/>
        </w:trPr>
        <w:tc>
          <w:tcPr>
            <w:tcW w:w="5386" w:type="dxa"/>
          </w:tcPr>
          <w:p w:rsidR="00645E42" w:rsidRPr="00E157FD" w:rsidRDefault="00645E4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 xml:space="preserve">Малинина Маргарита </w:t>
            </w:r>
            <w:proofErr w:type="spellStart"/>
            <w:r w:rsidRPr="00E157FD"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701" w:type="dxa"/>
          </w:tcPr>
          <w:p w:rsidR="00645E42" w:rsidRPr="00E157FD" w:rsidRDefault="00645E42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89044538614</w:t>
            </w:r>
          </w:p>
        </w:tc>
      </w:tr>
      <w:tr w:rsidR="00FF6B9E" w:rsidRPr="00E157FD" w:rsidTr="006B37AA">
        <w:trPr>
          <w:trHeight w:val="255"/>
        </w:trPr>
        <w:tc>
          <w:tcPr>
            <w:tcW w:w="5386" w:type="dxa"/>
          </w:tcPr>
          <w:p w:rsidR="00FF6B9E" w:rsidRPr="00E157FD" w:rsidRDefault="00FF6B9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Янеева Людмила Георгиевна</w:t>
            </w:r>
          </w:p>
        </w:tc>
        <w:tc>
          <w:tcPr>
            <w:tcW w:w="1701" w:type="dxa"/>
          </w:tcPr>
          <w:p w:rsidR="00FF6B9E" w:rsidRPr="00E157FD" w:rsidRDefault="00FF6B9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89519861281</w:t>
            </w:r>
          </w:p>
        </w:tc>
      </w:tr>
      <w:tr w:rsidR="00FF6B9E" w:rsidRPr="00E157FD" w:rsidTr="006B37AA">
        <w:trPr>
          <w:trHeight w:val="255"/>
        </w:trPr>
        <w:tc>
          <w:tcPr>
            <w:tcW w:w="5386" w:type="dxa"/>
          </w:tcPr>
          <w:p w:rsidR="00FF6B9E" w:rsidRPr="00E157FD" w:rsidRDefault="00FF6B9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Кирюхина Анастасия Александровна</w:t>
            </w:r>
          </w:p>
        </w:tc>
        <w:tc>
          <w:tcPr>
            <w:tcW w:w="1701" w:type="dxa"/>
          </w:tcPr>
          <w:p w:rsidR="00FF6B9E" w:rsidRPr="00E157FD" w:rsidRDefault="00FF6B9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89519874599</w:t>
            </w:r>
          </w:p>
        </w:tc>
      </w:tr>
      <w:tr w:rsidR="00FF6B9E" w:rsidRPr="00E157FD" w:rsidTr="006B37AA">
        <w:trPr>
          <w:trHeight w:val="255"/>
        </w:trPr>
        <w:tc>
          <w:tcPr>
            <w:tcW w:w="5386" w:type="dxa"/>
          </w:tcPr>
          <w:p w:rsidR="00FF6B9E" w:rsidRPr="00E157FD" w:rsidRDefault="00FF6B9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Ермакова Рида Ахнафовна</w:t>
            </w:r>
          </w:p>
        </w:tc>
        <w:tc>
          <w:tcPr>
            <w:tcW w:w="1701" w:type="dxa"/>
          </w:tcPr>
          <w:p w:rsidR="00FF6B9E" w:rsidRPr="00E157FD" w:rsidRDefault="00FF6B9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89026219335</w:t>
            </w:r>
          </w:p>
        </w:tc>
      </w:tr>
      <w:tr w:rsidR="00FF6B9E" w:rsidRPr="00E157FD" w:rsidTr="006B37AA">
        <w:trPr>
          <w:trHeight w:val="255"/>
        </w:trPr>
        <w:tc>
          <w:tcPr>
            <w:tcW w:w="5386" w:type="dxa"/>
          </w:tcPr>
          <w:p w:rsidR="00FF6B9E" w:rsidRPr="00E157FD" w:rsidRDefault="00FF6B9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Видеман Элина Александровна</w:t>
            </w:r>
          </w:p>
        </w:tc>
        <w:tc>
          <w:tcPr>
            <w:tcW w:w="1701" w:type="dxa"/>
          </w:tcPr>
          <w:p w:rsidR="00FF6B9E" w:rsidRPr="00E157FD" w:rsidRDefault="00FF6B9E" w:rsidP="00E157FD">
            <w:pPr>
              <w:widowControl w:val="0"/>
              <w:jc w:val="both"/>
              <w:rPr>
                <w:sz w:val="28"/>
                <w:szCs w:val="28"/>
              </w:rPr>
            </w:pPr>
            <w:r w:rsidRPr="00E157FD">
              <w:rPr>
                <w:sz w:val="28"/>
                <w:szCs w:val="28"/>
              </w:rPr>
              <w:t>89048226034</w:t>
            </w:r>
          </w:p>
        </w:tc>
      </w:tr>
    </w:tbl>
    <w:p w:rsidR="00C35A7A" w:rsidRPr="00E157FD" w:rsidRDefault="00C35A7A" w:rsidP="00E157FD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A5" w:rsidRPr="00E157FD" w:rsidRDefault="0056000C" w:rsidP="00E157FD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ученического самоуправления</w:t>
      </w:r>
    </w:p>
    <w:p w:rsidR="0056000C" w:rsidRPr="00E157FD" w:rsidRDefault="0056000C" w:rsidP="00E157FD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</w:t>
      </w:r>
      <w:r w:rsidR="000F1696" w:rsidRPr="00E1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классного самоуправления -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саморазвивающейся, активной, самостоятельной личности. </w:t>
      </w:r>
    </w:p>
    <w:p w:rsidR="0056000C" w:rsidRPr="00E157FD" w:rsidRDefault="0056000C" w:rsidP="00E157FD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6000C" w:rsidRPr="00E157FD" w:rsidRDefault="0020785D" w:rsidP="00E157F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выявления и развития творческого потенциала личности каждого ребёнка, проживающего в интернате с учетом его возможностей.</w:t>
      </w:r>
    </w:p>
    <w:p w:rsidR="0056000C" w:rsidRPr="00E157FD" w:rsidRDefault="0020785D" w:rsidP="00E157F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самостоятельную деятельность и инициативу детей под руководством воспитателя.</w:t>
      </w:r>
    </w:p>
    <w:p w:rsidR="00B66A1B" w:rsidRPr="00E157FD" w:rsidRDefault="0020785D" w:rsidP="00E157F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6000C"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за порученное дело.</w:t>
      </w:r>
    </w:p>
    <w:p w:rsidR="00841A2C" w:rsidRPr="00E157FD" w:rsidRDefault="00841A2C" w:rsidP="00E157F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деятельности и распределение обязанностей</w:t>
      </w:r>
    </w:p>
    <w:p w:rsidR="00B66A1B" w:rsidRPr="00E157FD" w:rsidRDefault="00B66A1B" w:rsidP="00E157FD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52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268"/>
        <w:gridCol w:w="2126"/>
        <w:gridCol w:w="2268"/>
        <w:gridCol w:w="2286"/>
      </w:tblGrid>
      <w:tr w:rsidR="0056000C" w:rsidRPr="00E157FD" w:rsidTr="00223D73">
        <w:trPr>
          <w:jc w:val="center"/>
        </w:trPr>
        <w:tc>
          <w:tcPr>
            <w:tcW w:w="2004" w:type="dxa"/>
            <w:vMerge w:val="restart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948" w:type="dxa"/>
            <w:gridSpan w:val="4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учащиеся</w:t>
            </w:r>
            <w:r w:rsidR="00407119"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Хатанзеев</w:t>
            </w:r>
            <w:r w:rsidR="00D83EC3"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</w:t>
            </w:r>
          </w:p>
        </w:tc>
      </w:tr>
      <w:tr w:rsidR="0056000C" w:rsidRPr="00E157FD" w:rsidTr="00223D73">
        <w:trPr>
          <w:jc w:val="center"/>
        </w:trPr>
        <w:tc>
          <w:tcPr>
            <w:tcW w:w="2004" w:type="dxa"/>
            <w:vMerge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26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286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</w:tr>
      <w:tr w:rsidR="0056000C" w:rsidRPr="00E157FD" w:rsidTr="00223D73">
        <w:trPr>
          <w:jc w:val="center"/>
        </w:trPr>
        <w:tc>
          <w:tcPr>
            <w:tcW w:w="2004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Управленческий блок</w:t>
            </w:r>
          </w:p>
        </w:tc>
        <w:tc>
          <w:tcPr>
            <w:tcW w:w="2268" w:type="dxa"/>
          </w:tcPr>
          <w:p w:rsidR="0056000C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Борис</w:t>
            </w:r>
          </w:p>
        </w:tc>
        <w:tc>
          <w:tcPr>
            <w:tcW w:w="2126" w:type="dxa"/>
          </w:tcPr>
          <w:p w:rsidR="0056000C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Борис</w:t>
            </w:r>
          </w:p>
        </w:tc>
        <w:tc>
          <w:tcPr>
            <w:tcW w:w="2268" w:type="dxa"/>
          </w:tcPr>
          <w:p w:rsidR="0056000C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Борис</w:t>
            </w:r>
          </w:p>
        </w:tc>
        <w:tc>
          <w:tcPr>
            <w:tcW w:w="2286" w:type="dxa"/>
          </w:tcPr>
          <w:p w:rsidR="0056000C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Борис</w:t>
            </w:r>
          </w:p>
        </w:tc>
      </w:tr>
      <w:tr w:rsidR="0056000C" w:rsidRPr="00E157FD" w:rsidTr="00D83EC3">
        <w:trPr>
          <w:jc w:val="center"/>
        </w:trPr>
        <w:tc>
          <w:tcPr>
            <w:tcW w:w="10952" w:type="dxa"/>
            <w:gridSpan w:val="5"/>
          </w:tcPr>
          <w:p w:rsidR="0056000C" w:rsidRPr="00E157FD" w:rsidRDefault="0056000C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56000C" w:rsidRPr="00E157FD" w:rsidTr="00223D73">
        <w:trPr>
          <w:trHeight w:val="297"/>
          <w:jc w:val="center"/>
        </w:trPr>
        <w:tc>
          <w:tcPr>
            <w:tcW w:w="2004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сектор</w:t>
            </w:r>
          </w:p>
        </w:tc>
        <w:tc>
          <w:tcPr>
            <w:tcW w:w="2268" w:type="dxa"/>
          </w:tcPr>
          <w:p w:rsidR="00D83EC3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000C"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Тяро Тимур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83EC3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5D3"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Тяро Тимур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3EC3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Тяро Тимур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</w:tcPr>
          <w:p w:rsidR="00D83EC3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Тяро Тимур</w:t>
            </w:r>
          </w:p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00C" w:rsidRPr="00E157FD" w:rsidTr="00223D73">
        <w:trPr>
          <w:trHeight w:val="326"/>
          <w:jc w:val="center"/>
        </w:trPr>
        <w:tc>
          <w:tcPr>
            <w:tcW w:w="2004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Трудовой сектор</w:t>
            </w:r>
          </w:p>
        </w:tc>
        <w:tc>
          <w:tcPr>
            <w:tcW w:w="2268" w:type="dxa"/>
          </w:tcPr>
          <w:p w:rsidR="0056000C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Хатанзеева Сандра</w:t>
            </w:r>
          </w:p>
        </w:tc>
        <w:tc>
          <w:tcPr>
            <w:tcW w:w="2126" w:type="dxa"/>
          </w:tcPr>
          <w:p w:rsidR="0056000C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Хатанзеева Сандра</w:t>
            </w:r>
          </w:p>
        </w:tc>
        <w:tc>
          <w:tcPr>
            <w:tcW w:w="2268" w:type="dxa"/>
          </w:tcPr>
          <w:p w:rsidR="0056000C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Хатанзеева Сандра</w:t>
            </w:r>
          </w:p>
        </w:tc>
        <w:tc>
          <w:tcPr>
            <w:tcW w:w="2286" w:type="dxa"/>
          </w:tcPr>
          <w:p w:rsidR="0056000C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Хатанзеева Сандра</w:t>
            </w:r>
          </w:p>
        </w:tc>
      </w:tr>
      <w:tr w:rsidR="0056000C" w:rsidRPr="00E157FD" w:rsidTr="00223D73">
        <w:trPr>
          <w:jc w:val="center"/>
        </w:trPr>
        <w:tc>
          <w:tcPr>
            <w:tcW w:w="2004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Досуговый сектор</w:t>
            </w:r>
          </w:p>
        </w:tc>
        <w:tc>
          <w:tcPr>
            <w:tcW w:w="2268" w:type="dxa"/>
          </w:tcPr>
          <w:p w:rsidR="003155AD" w:rsidRPr="00E157FD" w:rsidRDefault="0031127A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Рочева Юлия</w:t>
            </w:r>
          </w:p>
          <w:p w:rsidR="000F1696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Пандо Антонина</w:t>
            </w:r>
          </w:p>
        </w:tc>
        <w:tc>
          <w:tcPr>
            <w:tcW w:w="2126" w:type="dxa"/>
          </w:tcPr>
          <w:p w:rsidR="003155AD" w:rsidRPr="00E157FD" w:rsidRDefault="0031127A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Рочева Юлия</w:t>
            </w:r>
          </w:p>
          <w:p w:rsidR="000F1696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Пандо Антонина</w:t>
            </w:r>
          </w:p>
        </w:tc>
        <w:tc>
          <w:tcPr>
            <w:tcW w:w="2268" w:type="dxa"/>
          </w:tcPr>
          <w:p w:rsidR="003155AD" w:rsidRPr="00E157FD" w:rsidRDefault="0031127A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Рочева Юлия</w:t>
            </w:r>
          </w:p>
          <w:p w:rsidR="000F1696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Пандо Антонина</w:t>
            </w:r>
          </w:p>
        </w:tc>
        <w:tc>
          <w:tcPr>
            <w:tcW w:w="2286" w:type="dxa"/>
          </w:tcPr>
          <w:p w:rsidR="0056000C" w:rsidRPr="00E157FD" w:rsidRDefault="0031127A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Рочева Юлия</w:t>
            </w:r>
          </w:p>
          <w:p w:rsidR="000F1696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Пандо Антонина</w:t>
            </w:r>
          </w:p>
        </w:tc>
      </w:tr>
      <w:tr w:rsidR="0056000C" w:rsidRPr="00E157FD" w:rsidTr="00223D73">
        <w:trPr>
          <w:jc w:val="center"/>
        </w:trPr>
        <w:tc>
          <w:tcPr>
            <w:tcW w:w="2004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2268" w:type="dxa"/>
          </w:tcPr>
          <w:p w:rsidR="003155AD" w:rsidRPr="00E157FD" w:rsidRDefault="003155AD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Хатанзеев </w:t>
            </w:r>
            <w:r w:rsidR="00D83EC3"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:rsidR="00D83EC3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Леонид</w:t>
            </w:r>
          </w:p>
        </w:tc>
        <w:tc>
          <w:tcPr>
            <w:tcW w:w="2126" w:type="dxa"/>
          </w:tcPr>
          <w:p w:rsidR="003155AD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Андрей</w:t>
            </w:r>
          </w:p>
          <w:p w:rsidR="00D83EC3" w:rsidRPr="00E157FD" w:rsidRDefault="00D83EC3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Леонид</w:t>
            </w:r>
          </w:p>
        </w:tc>
        <w:tc>
          <w:tcPr>
            <w:tcW w:w="2268" w:type="dxa"/>
          </w:tcPr>
          <w:p w:rsidR="003155AD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Андрей</w:t>
            </w:r>
          </w:p>
          <w:p w:rsidR="00D83EC3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Леонид</w:t>
            </w:r>
          </w:p>
        </w:tc>
        <w:tc>
          <w:tcPr>
            <w:tcW w:w="2286" w:type="dxa"/>
          </w:tcPr>
          <w:p w:rsidR="003155AD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Андрей</w:t>
            </w:r>
          </w:p>
          <w:p w:rsidR="00D83EC3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Леонид</w:t>
            </w:r>
          </w:p>
        </w:tc>
      </w:tr>
      <w:tr w:rsidR="0056000C" w:rsidRPr="00E157FD" w:rsidTr="00223D73">
        <w:trPr>
          <w:jc w:val="center"/>
        </w:trPr>
        <w:tc>
          <w:tcPr>
            <w:tcW w:w="2004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Правовой сектор</w:t>
            </w:r>
          </w:p>
        </w:tc>
        <w:tc>
          <w:tcPr>
            <w:tcW w:w="2268" w:type="dxa"/>
          </w:tcPr>
          <w:p w:rsidR="000F1696" w:rsidRPr="00E157FD" w:rsidRDefault="000F1696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Андрей</w:t>
            </w:r>
          </w:p>
        </w:tc>
        <w:tc>
          <w:tcPr>
            <w:tcW w:w="2126" w:type="dxa"/>
          </w:tcPr>
          <w:p w:rsidR="000F1696" w:rsidRPr="00E157FD" w:rsidRDefault="000F1696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Андрей</w:t>
            </w:r>
          </w:p>
        </w:tc>
        <w:tc>
          <w:tcPr>
            <w:tcW w:w="2268" w:type="dxa"/>
          </w:tcPr>
          <w:p w:rsidR="000F1696" w:rsidRPr="00E157FD" w:rsidRDefault="000F1696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Андрей</w:t>
            </w:r>
          </w:p>
        </w:tc>
        <w:tc>
          <w:tcPr>
            <w:tcW w:w="2286" w:type="dxa"/>
          </w:tcPr>
          <w:p w:rsidR="000F1696" w:rsidRPr="00E157FD" w:rsidRDefault="000F1696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Андрей</w:t>
            </w:r>
          </w:p>
        </w:tc>
      </w:tr>
      <w:tr w:rsidR="0056000C" w:rsidRPr="00E157FD" w:rsidTr="00223D73">
        <w:trPr>
          <w:trHeight w:val="477"/>
          <w:jc w:val="center"/>
        </w:trPr>
        <w:tc>
          <w:tcPr>
            <w:tcW w:w="2004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Информационный сектор.</w:t>
            </w:r>
          </w:p>
        </w:tc>
        <w:tc>
          <w:tcPr>
            <w:tcW w:w="2268" w:type="dxa"/>
          </w:tcPr>
          <w:p w:rsidR="0056000C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Данил</w:t>
            </w:r>
          </w:p>
          <w:p w:rsidR="00D83EC3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Хатанзеева Татьяна</w:t>
            </w:r>
          </w:p>
        </w:tc>
        <w:tc>
          <w:tcPr>
            <w:tcW w:w="2126" w:type="dxa"/>
          </w:tcPr>
          <w:p w:rsidR="000F1696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Хатанзеев Данил</w:t>
            </w:r>
          </w:p>
          <w:p w:rsidR="00223D73" w:rsidRPr="00E157FD" w:rsidRDefault="00223D7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Хатанзеева Татьяна</w:t>
            </w:r>
          </w:p>
        </w:tc>
        <w:tc>
          <w:tcPr>
            <w:tcW w:w="2268" w:type="dxa"/>
          </w:tcPr>
          <w:p w:rsidR="000F1696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Хатанзеев Данил</w:t>
            </w:r>
          </w:p>
          <w:p w:rsidR="00223D73" w:rsidRPr="00E157FD" w:rsidRDefault="00223D7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Хатанзеева Татьяна</w:t>
            </w:r>
          </w:p>
        </w:tc>
        <w:tc>
          <w:tcPr>
            <w:tcW w:w="2286" w:type="dxa"/>
          </w:tcPr>
          <w:p w:rsidR="000F1696" w:rsidRPr="00E157FD" w:rsidRDefault="00D83EC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Данил</w:t>
            </w:r>
          </w:p>
          <w:p w:rsidR="00223D73" w:rsidRPr="00E157FD" w:rsidRDefault="00223D7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Хатанзеева </w:t>
            </w:r>
          </w:p>
          <w:p w:rsidR="00223D73" w:rsidRPr="00E157FD" w:rsidRDefault="00223D73" w:rsidP="00E157FD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</w:tr>
      <w:tr w:rsidR="0056000C" w:rsidRPr="00E157FD" w:rsidTr="00223D73">
        <w:trPr>
          <w:trHeight w:val="631"/>
          <w:jc w:val="center"/>
        </w:trPr>
        <w:tc>
          <w:tcPr>
            <w:tcW w:w="2004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Экологический сектор</w:t>
            </w:r>
          </w:p>
        </w:tc>
        <w:tc>
          <w:tcPr>
            <w:tcW w:w="226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Илья</w:t>
            </w:r>
          </w:p>
          <w:p w:rsidR="0056000C" w:rsidRPr="00E157FD" w:rsidRDefault="000F1696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Виктор</w:t>
            </w:r>
          </w:p>
        </w:tc>
        <w:tc>
          <w:tcPr>
            <w:tcW w:w="2126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Илья</w:t>
            </w:r>
          </w:p>
          <w:p w:rsidR="0056000C" w:rsidRPr="00E157FD" w:rsidRDefault="000F1696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Виктор</w:t>
            </w:r>
          </w:p>
        </w:tc>
        <w:tc>
          <w:tcPr>
            <w:tcW w:w="2268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Илья</w:t>
            </w:r>
          </w:p>
          <w:p w:rsidR="0056000C" w:rsidRPr="00E157FD" w:rsidRDefault="000F1696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Виктор</w:t>
            </w:r>
          </w:p>
        </w:tc>
        <w:tc>
          <w:tcPr>
            <w:tcW w:w="2286" w:type="dxa"/>
          </w:tcPr>
          <w:p w:rsidR="0056000C" w:rsidRPr="00E157FD" w:rsidRDefault="0056000C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Илья</w:t>
            </w:r>
          </w:p>
          <w:p w:rsidR="0056000C" w:rsidRPr="00E157FD" w:rsidRDefault="000F1696" w:rsidP="00E157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Хатанзеев Виктор</w:t>
            </w:r>
          </w:p>
        </w:tc>
      </w:tr>
    </w:tbl>
    <w:p w:rsidR="006B37AA" w:rsidRPr="00E157FD" w:rsidRDefault="006B37AA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Управленческий блок.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воспитателю в организации работы с группой.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Учебный сектор.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над состоянием учебников, дневников, тетрадей; выполнением домашнего задания; сбор портфелей к школе.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Трудовой сектор.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 ремонт мебели, организация воспитанников на уборку территории интерната, проверка санитарного состояния комнат, уход за комнатными растениями.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Досуговый сектор.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праздников; организация досуга по семьям.</w:t>
      </w:r>
      <w:r w:rsidRPr="00E15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Оформление интерьера кухни, стендов коридора.</w:t>
      </w:r>
      <w:r w:rsidRPr="00E15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5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досуга младших воспитанников.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Здоровый образ жизни. 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жизни. Организация зарядки, подвижных игр на свежем воздухе, спортивных соревнований. Организация: дежурств; генеральных уборок; контроль: за санитарным состоянием комнат; за сохранностью одежды и обуви; за сохранностью мебели; качества дежурств.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Правовой сектор.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ребятами, проживающими в интернате, общепринятых правил и обязанностей. Защита прав </w:t>
      </w:r>
      <w:proofErr w:type="spell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00C" w:rsidRPr="00E157FD" w:rsidRDefault="0056000C" w:rsidP="00E15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Информационный сектор.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уголков. Доведение до каждого </w:t>
      </w:r>
      <w:proofErr w:type="spell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одногруппника</w:t>
      </w:r>
      <w:proofErr w:type="spell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информации, объявлений. Фоторепортаж мероприятий. Сотрудничество и помощь </w:t>
      </w: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 в информационной работе.</w:t>
      </w:r>
    </w:p>
    <w:p w:rsidR="00BC56D3" w:rsidRPr="00E157FD" w:rsidRDefault="0056000C" w:rsidP="00E157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Экологический сектор.</w:t>
      </w:r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ребятами бережного отношения к окружающей среде. Ухаживание за комнатными растениями.</w:t>
      </w:r>
    </w:p>
    <w:sectPr w:rsidR="00BC56D3" w:rsidRPr="00E157FD" w:rsidSect="00E157FD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D2E7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5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9D050C"/>
    <w:multiLevelType w:val="hybridMultilevel"/>
    <w:tmpl w:val="C48C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32F32"/>
    <w:multiLevelType w:val="hybridMultilevel"/>
    <w:tmpl w:val="A6A4893A"/>
    <w:lvl w:ilvl="0" w:tplc="F698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41426"/>
    <w:multiLevelType w:val="hybridMultilevel"/>
    <w:tmpl w:val="901881A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092D3E14"/>
    <w:multiLevelType w:val="hybridMultilevel"/>
    <w:tmpl w:val="F1922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1D3E85"/>
    <w:multiLevelType w:val="hybridMultilevel"/>
    <w:tmpl w:val="CEB6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767B33"/>
    <w:multiLevelType w:val="hybridMultilevel"/>
    <w:tmpl w:val="8C320446"/>
    <w:lvl w:ilvl="0" w:tplc="F8823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236D2"/>
    <w:multiLevelType w:val="hybridMultilevel"/>
    <w:tmpl w:val="D038AE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A71297F"/>
    <w:multiLevelType w:val="hybridMultilevel"/>
    <w:tmpl w:val="5D6C51D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25440"/>
    <w:multiLevelType w:val="hybridMultilevel"/>
    <w:tmpl w:val="DD4E9C70"/>
    <w:lvl w:ilvl="0" w:tplc="F698B2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E4E5A8A"/>
    <w:multiLevelType w:val="hybridMultilevel"/>
    <w:tmpl w:val="533811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DA51C5"/>
    <w:multiLevelType w:val="hybridMultilevel"/>
    <w:tmpl w:val="21E0CEC4"/>
    <w:lvl w:ilvl="0" w:tplc="0428A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60AA2"/>
    <w:multiLevelType w:val="hybridMultilevel"/>
    <w:tmpl w:val="BE20712C"/>
    <w:lvl w:ilvl="0" w:tplc="D8421E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DB79B6"/>
    <w:multiLevelType w:val="hybridMultilevel"/>
    <w:tmpl w:val="FF503346"/>
    <w:lvl w:ilvl="0" w:tplc="F698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A68D4"/>
    <w:multiLevelType w:val="hybridMultilevel"/>
    <w:tmpl w:val="CC8CA400"/>
    <w:lvl w:ilvl="0" w:tplc="F698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635C3"/>
    <w:multiLevelType w:val="hybridMultilevel"/>
    <w:tmpl w:val="8818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2151C"/>
    <w:multiLevelType w:val="hybridMultilevel"/>
    <w:tmpl w:val="2894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E53AF"/>
    <w:multiLevelType w:val="hybridMultilevel"/>
    <w:tmpl w:val="690C7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2D297D"/>
    <w:multiLevelType w:val="multilevel"/>
    <w:tmpl w:val="D89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C6EF4"/>
    <w:multiLevelType w:val="hybridMultilevel"/>
    <w:tmpl w:val="FF6ECB68"/>
    <w:lvl w:ilvl="0" w:tplc="D6E6B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E5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3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E3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6D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61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CF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66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A5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07650"/>
    <w:multiLevelType w:val="hybridMultilevel"/>
    <w:tmpl w:val="58007CB0"/>
    <w:lvl w:ilvl="0" w:tplc="C2E45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433F4"/>
    <w:multiLevelType w:val="hybridMultilevel"/>
    <w:tmpl w:val="FE64DDCC"/>
    <w:lvl w:ilvl="0" w:tplc="C2E45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5F3366"/>
    <w:multiLevelType w:val="hybridMultilevel"/>
    <w:tmpl w:val="6D8AA47C"/>
    <w:lvl w:ilvl="0" w:tplc="9CF4DECA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2FD796A"/>
    <w:multiLevelType w:val="hybridMultilevel"/>
    <w:tmpl w:val="7202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16C4C"/>
    <w:multiLevelType w:val="hybridMultilevel"/>
    <w:tmpl w:val="FAD0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56643"/>
    <w:multiLevelType w:val="hybridMultilevel"/>
    <w:tmpl w:val="E454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B421A"/>
    <w:multiLevelType w:val="hybridMultilevel"/>
    <w:tmpl w:val="11AC7B7C"/>
    <w:lvl w:ilvl="0" w:tplc="E108A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B0FFE"/>
    <w:multiLevelType w:val="hybridMultilevel"/>
    <w:tmpl w:val="D9263686"/>
    <w:lvl w:ilvl="0" w:tplc="6402F544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907CE9"/>
    <w:multiLevelType w:val="hybridMultilevel"/>
    <w:tmpl w:val="7AA8FA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A1572F3"/>
    <w:multiLevelType w:val="hybridMultilevel"/>
    <w:tmpl w:val="1A9EA0C8"/>
    <w:lvl w:ilvl="0" w:tplc="61EC26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E6F92"/>
    <w:multiLevelType w:val="hybridMultilevel"/>
    <w:tmpl w:val="0FE89D6C"/>
    <w:lvl w:ilvl="0" w:tplc="A576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27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C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65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A4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02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4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0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81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3C351D"/>
    <w:multiLevelType w:val="hybridMultilevel"/>
    <w:tmpl w:val="A63A8B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7DCE1D74"/>
    <w:multiLevelType w:val="hybridMultilevel"/>
    <w:tmpl w:val="FF6ECB68"/>
    <w:lvl w:ilvl="0" w:tplc="D6E6B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E5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3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E3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6D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61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CF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66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A5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C2AC3"/>
    <w:multiLevelType w:val="multilevel"/>
    <w:tmpl w:val="CE6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1"/>
  </w:num>
  <w:num w:numId="2">
    <w:abstractNumId w:val="12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8"/>
  </w:num>
  <w:num w:numId="8">
    <w:abstractNumId w:val="1"/>
  </w:num>
  <w:num w:numId="9">
    <w:abstractNumId w:val="35"/>
  </w:num>
  <w:num w:numId="10">
    <w:abstractNumId w:val="4"/>
  </w:num>
  <w:num w:numId="11">
    <w:abstractNumId w:val="6"/>
  </w:num>
  <w:num w:numId="12">
    <w:abstractNumId w:val="31"/>
  </w:num>
  <w:num w:numId="13">
    <w:abstractNumId w:val="1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3"/>
  </w:num>
  <w:num w:numId="17">
    <w:abstractNumId w:val="21"/>
  </w:num>
  <w:num w:numId="18">
    <w:abstractNumId w:val="30"/>
  </w:num>
  <w:num w:numId="19">
    <w:abstractNumId w:val="20"/>
  </w:num>
  <w:num w:numId="20">
    <w:abstractNumId w:val="26"/>
  </w:num>
  <w:num w:numId="21">
    <w:abstractNumId w:val="25"/>
  </w:num>
  <w:num w:numId="22">
    <w:abstractNumId w:val="17"/>
  </w:num>
  <w:num w:numId="23">
    <w:abstractNumId w:val="32"/>
  </w:num>
  <w:num w:numId="24">
    <w:abstractNumId w:val="27"/>
  </w:num>
  <w:num w:numId="25">
    <w:abstractNumId w:val="7"/>
  </w:num>
  <w:num w:numId="26">
    <w:abstractNumId w:val="0"/>
    <w:lvlOverride w:ilvl="0">
      <w:lvl w:ilvl="0">
        <w:start w:val="65535"/>
        <w:numFmt w:val="bullet"/>
        <w:lvlText w:val="■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18"/>
  </w:num>
  <w:num w:numId="30">
    <w:abstractNumId w:val="37"/>
  </w:num>
  <w:num w:numId="31">
    <w:abstractNumId w:val="1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8"/>
  </w:num>
  <w:num w:numId="39">
    <w:abstractNumId w:val="14"/>
  </w:num>
  <w:num w:numId="40">
    <w:abstractNumId w:val="8"/>
  </w:num>
  <w:num w:numId="41">
    <w:abstractNumId w:val="36"/>
  </w:num>
  <w:num w:numId="42">
    <w:abstractNumId w:val="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0C"/>
    <w:rsid w:val="00001AEB"/>
    <w:rsid w:val="00014CD5"/>
    <w:rsid w:val="0001675C"/>
    <w:rsid w:val="00017790"/>
    <w:rsid w:val="00026065"/>
    <w:rsid w:val="0003112F"/>
    <w:rsid w:val="000400A7"/>
    <w:rsid w:val="000557B8"/>
    <w:rsid w:val="000A06EF"/>
    <w:rsid w:val="000C0C3F"/>
    <w:rsid w:val="000D0988"/>
    <w:rsid w:val="000E35E0"/>
    <w:rsid w:val="000E7539"/>
    <w:rsid w:val="000F1696"/>
    <w:rsid w:val="000F77D2"/>
    <w:rsid w:val="001023D6"/>
    <w:rsid w:val="001052E3"/>
    <w:rsid w:val="001065BF"/>
    <w:rsid w:val="00113755"/>
    <w:rsid w:val="00127E5A"/>
    <w:rsid w:val="0014227F"/>
    <w:rsid w:val="00146986"/>
    <w:rsid w:val="00162B49"/>
    <w:rsid w:val="0016608A"/>
    <w:rsid w:val="00175F90"/>
    <w:rsid w:val="0018174F"/>
    <w:rsid w:val="00193F02"/>
    <w:rsid w:val="001D3CD3"/>
    <w:rsid w:val="001E65A2"/>
    <w:rsid w:val="001F5367"/>
    <w:rsid w:val="002070A5"/>
    <w:rsid w:val="0020785D"/>
    <w:rsid w:val="00223D73"/>
    <w:rsid w:val="002432A3"/>
    <w:rsid w:val="0024396C"/>
    <w:rsid w:val="00266B5B"/>
    <w:rsid w:val="0027062A"/>
    <w:rsid w:val="002D6FFD"/>
    <w:rsid w:val="002E23F9"/>
    <w:rsid w:val="00306864"/>
    <w:rsid w:val="0031127A"/>
    <w:rsid w:val="003149C6"/>
    <w:rsid w:val="003155AD"/>
    <w:rsid w:val="00394C6B"/>
    <w:rsid w:val="003C7757"/>
    <w:rsid w:val="003D210A"/>
    <w:rsid w:val="00407119"/>
    <w:rsid w:val="00414B83"/>
    <w:rsid w:val="00421AC4"/>
    <w:rsid w:val="00427714"/>
    <w:rsid w:val="00435230"/>
    <w:rsid w:val="0045384A"/>
    <w:rsid w:val="00454589"/>
    <w:rsid w:val="00455118"/>
    <w:rsid w:val="00457931"/>
    <w:rsid w:val="004D1BFD"/>
    <w:rsid w:val="004F0E99"/>
    <w:rsid w:val="004F5DBE"/>
    <w:rsid w:val="00512EE2"/>
    <w:rsid w:val="00531054"/>
    <w:rsid w:val="00531C8E"/>
    <w:rsid w:val="00554F51"/>
    <w:rsid w:val="00555B8B"/>
    <w:rsid w:val="0056000C"/>
    <w:rsid w:val="00567F90"/>
    <w:rsid w:val="005B49C7"/>
    <w:rsid w:val="005B4DD7"/>
    <w:rsid w:val="005C6C93"/>
    <w:rsid w:val="005F2074"/>
    <w:rsid w:val="006018F1"/>
    <w:rsid w:val="00645E42"/>
    <w:rsid w:val="006500AD"/>
    <w:rsid w:val="00672BFE"/>
    <w:rsid w:val="00680E1E"/>
    <w:rsid w:val="006820EC"/>
    <w:rsid w:val="0069255F"/>
    <w:rsid w:val="00695D75"/>
    <w:rsid w:val="006A2409"/>
    <w:rsid w:val="006A4E78"/>
    <w:rsid w:val="006B37AA"/>
    <w:rsid w:val="006B60B7"/>
    <w:rsid w:val="006C0E29"/>
    <w:rsid w:val="006D0173"/>
    <w:rsid w:val="00707AE2"/>
    <w:rsid w:val="00735797"/>
    <w:rsid w:val="00736D1D"/>
    <w:rsid w:val="00755A0B"/>
    <w:rsid w:val="00761283"/>
    <w:rsid w:val="00782B56"/>
    <w:rsid w:val="00782ECF"/>
    <w:rsid w:val="00792678"/>
    <w:rsid w:val="0079656E"/>
    <w:rsid w:val="007C4461"/>
    <w:rsid w:val="007C65D3"/>
    <w:rsid w:val="007E63AE"/>
    <w:rsid w:val="007F11B1"/>
    <w:rsid w:val="007F35FA"/>
    <w:rsid w:val="00831651"/>
    <w:rsid w:val="0083602A"/>
    <w:rsid w:val="00841A2C"/>
    <w:rsid w:val="008424C1"/>
    <w:rsid w:val="00851A37"/>
    <w:rsid w:val="0085438E"/>
    <w:rsid w:val="00866C47"/>
    <w:rsid w:val="00867339"/>
    <w:rsid w:val="00882BFB"/>
    <w:rsid w:val="008A444C"/>
    <w:rsid w:val="008B4C76"/>
    <w:rsid w:val="008D4DC6"/>
    <w:rsid w:val="008D6436"/>
    <w:rsid w:val="008E519F"/>
    <w:rsid w:val="008E64BE"/>
    <w:rsid w:val="008F40D6"/>
    <w:rsid w:val="00914950"/>
    <w:rsid w:val="00975F51"/>
    <w:rsid w:val="00990D20"/>
    <w:rsid w:val="009B5176"/>
    <w:rsid w:val="009C1A77"/>
    <w:rsid w:val="009E79F7"/>
    <w:rsid w:val="009F062D"/>
    <w:rsid w:val="00A16335"/>
    <w:rsid w:val="00A163FC"/>
    <w:rsid w:val="00A56699"/>
    <w:rsid w:val="00A61ED9"/>
    <w:rsid w:val="00A74252"/>
    <w:rsid w:val="00A87122"/>
    <w:rsid w:val="00A963DE"/>
    <w:rsid w:val="00AB1757"/>
    <w:rsid w:val="00AD0D96"/>
    <w:rsid w:val="00AD16B4"/>
    <w:rsid w:val="00AD20AD"/>
    <w:rsid w:val="00AD33E8"/>
    <w:rsid w:val="00AD535C"/>
    <w:rsid w:val="00AD60BA"/>
    <w:rsid w:val="00AE0514"/>
    <w:rsid w:val="00AE18B2"/>
    <w:rsid w:val="00AF0F83"/>
    <w:rsid w:val="00AF7C43"/>
    <w:rsid w:val="00B04052"/>
    <w:rsid w:val="00B27536"/>
    <w:rsid w:val="00B4217F"/>
    <w:rsid w:val="00B46091"/>
    <w:rsid w:val="00B66A1B"/>
    <w:rsid w:val="00B735FF"/>
    <w:rsid w:val="00B87574"/>
    <w:rsid w:val="00BB3214"/>
    <w:rsid w:val="00BC4306"/>
    <w:rsid w:val="00BC56D3"/>
    <w:rsid w:val="00BD2126"/>
    <w:rsid w:val="00C06D68"/>
    <w:rsid w:val="00C21E9B"/>
    <w:rsid w:val="00C220FA"/>
    <w:rsid w:val="00C26390"/>
    <w:rsid w:val="00C35A7A"/>
    <w:rsid w:val="00CA1D65"/>
    <w:rsid w:val="00CB444E"/>
    <w:rsid w:val="00D02C5C"/>
    <w:rsid w:val="00D0511E"/>
    <w:rsid w:val="00D31B0C"/>
    <w:rsid w:val="00D46C04"/>
    <w:rsid w:val="00D733E7"/>
    <w:rsid w:val="00D83EC3"/>
    <w:rsid w:val="00D83ED5"/>
    <w:rsid w:val="00D977AE"/>
    <w:rsid w:val="00E03D21"/>
    <w:rsid w:val="00E157FD"/>
    <w:rsid w:val="00E16517"/>
    <w:rsid w:val="00E26A48"/>
    <w:rsid w:val="00E324B8"/>
    <w:rsid w:val="00E413FB"/>
    <w:rsid w:val="00E42EE6"/>
    <w:rsid w:val="00E45D05"/>
    <w:rsid w:val="00E52FDB"/>
    <w:rsid w:val="00E933CC"/>
    <w:rsid w:val="00EA0362"/>
    <w:rsid w:val="00EA0C11"/>
    <w:rsid w:val="00ED0808"/>
    <w:rsid w:val="00ED45C3"/>
    <w:rsid w:val="00EE2B91"/>
    <w:rsid w:val="00EE7AF2"/>
    <w:rsid w:val="00EF3ACA"/>
    <w:rsid w:val="00EF42E1"/>
    <w:rsid w:val="00F30660"/>
    <w:rsid w:val="00F50E10"/>
    <w:rsid w:val="00F56552"/>
    <w:rsid w:val="00F6082E"/>
    <w:rsid w:val="00FA05E1"/>
    <w:rsid w:val="00FB1A69"/>
    <w:rsid w:val="00FB2BDC"/>
    <w:rsid w:val="00FE71F1"/>
    <w:rsid w:val="00FF21BF"/>
    <w:rsid w:val="00FF557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E"/>
  </w:style>
  <w:style w:type="paragraph" w:styleId="1">
    <w:name w:val="heading 1"/>
    <w:basedOn w:val="a"/>
    <w:next w:val="a"/>
    <w:link w:val="10"/>
    <w:qFormat/>
    <w:rsid w:val="005600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00C"/>
  </w:style>
  <w:style w:type="table" w:styleId="a3">
    <w:name w:val="Table Grid"/>
    <w:basedOn w:val="a1"/>
    <w:uiPriority w:val="59"/>
    <w:rsid w:val="0056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0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600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6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60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60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600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Основной текст Знак"/>
    <w:link w:val="ab"/>
    <w:rsid w:val="0056000C"/>
    <w:rPr>
      <w:rFonts w:ascii="Times New Roman" w:hAnsi="Times New Roman" w:cs="Times New Roman"/>
      <w:shd w:val="clear" w:color="auto" w:fill="FFFFFF"/>
    </w:rPr>
  </w:style>
  <w:style w:type="character" w:customStyle="1" w:styleId="ac">
    <w:name w:val="Основной текст + Курсив"/>
    <w:rsid w:val="0056000C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b">
    <w:name w:val="Body Text"/>
    <w:basedOn w:val="a"/>
    <w:link w:val="aa"/>
    <w:rsid w:val="0056000C"/>
    <w:pPr>
      <w:shd w:val="clear" w:color="auto" w:fill="FFFFFF"/>
      <w:spacing w:before="240" w:after="0" w:line="211" w:lineRule="exact"/>
      <w:jc w:val="both"/>
    </w:pPr>
    <w:rPr>
      <w:rFonts w:ascii="Times New Roman" w:hAnsi="Times New Roman" w:cs="Times New Roman"/>
    </w:rPr>
  </w:style>
  <w:style w:type="character" w:customStyle="1" w:styleId="13">
    <w:name w:val="Основной текст Знак1"/>
    <w:basedOn w:val="a0"/>
    <w:uiPriority w:val="99"/>
    <w:semiHidden/>
    <w:rsid w:val="0056000C"/>
  </w:style>
  <w:style w:type="character" w:customStyle="1" w:styleId="7">
    <w:name w:val="Основной текст + Курсив7"/>
    <w:rsid w:val="0056000C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d">
    <w:name w:val="Title"/>
    <w:basedOn w:val="a"/>
    <w:link w:val="ae"/>
    <w:qFormat/>
    <w:rsid w:val="005600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560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nhideWhenUsed/>
    <w:rsid w:val="0056000C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000C"/>
  </w:style>
  <w:style w:type="character" w:styleId="af0">
    <w:name w:val="Strong"/>
    <w:qFormat/>
    <w:rsid w:val="0056000C"/>
    <w:rPr>
      <w:b/>
      <w:bCs/>
    </w:rPr>
  </w:style>
  <w:style w:type="paragraph" w:styleId="2">
    <w:name w:val="Body Text 2"/>
    <w:basedOn w:val="a"/>
    <w:link w:val="20"/>
    <w:rsid w:val="005600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6000C"/>
  </w:style>
  <w:style w:type="character" w:customStyle="1" w:styleId="c1">
    <w:name w:val="c1"/>
    <w:rsid w:val="0056000C"/>
  </w:style>
  <w:style w:type="paragraph" w:customStyle="1" w:styleId="c3">
    <w:name w:val="c3"/>
    <w:basedOn w:val="a"/>
    <w:rsid w:val="005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6000C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st">
    <w:name w:val="st"/>
    <w:rsid w:val="0056000C"/>
  </w:style>
  <w:style w:type="paragraph" w:styleId="af1">
    <w:name w:val="Balloon Text"/>
    <w:basedOn w:val="a"/>
    <w:link w:val="af2"/>
    <w:uiPriority w:val="99"/>
    <w:semiHidden/>
    <w:unhideWhenUsed/>
    <w:rsid w:val="005600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0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56000C"/>
  </w:style>
  <w:style w:type="character" w:styleId="af3">
    <w:name w:val="Emphasis"/>
    <w:uiPriority w:val="20"/>
    <w:qFormat/>
    <w:rsid w:val="0056000C"/>
    <w:rPr>
      <w:i/>
      <w:iCs/>
    </w:rPr>
  </w:style>
  <w:style w:type="character" w:customStyle="1" w:styleId="af4">
    <w:name w:val="Основной текст_"/>
    <w:basedOn w:val="a0"/>
    <w:link w:val="15"/>
    <w:locked/>
    <w:rsid w:val="005600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4"/>
    <w:rsid w:val="0056000C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5">
    <w:name w:val="Основной текст + Полужирный"/>
    <w:aliases w:val="Курсив"/>
    <w:basedOn w:val="af4"/>
    <w:rsid w:val="0056000C"/>
    <w:rPr>
      <w:rFonts w:ascii="Times New Roman" w:eastAsia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styleId="af6">
    <w:name w:val="No Spacing"/>
    <w:uiPriority w:val="1"/>
    <w:qFormat/>
    <w:rsid w:val="00A61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E"/>
  </w:style>
  <w:style w:type="paragraph" w:styleId="1">
    <w:name w:val="heading 1"/>
    <w:basedOn w:val="a"/>
    <w:next w:val="a"/>
    <w:link w:val="10"/>
    <w:qFormat/>
    <w:rsid w:val="005600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00C"/>
  </w:style>
  <w:style w:type="table" w:styleId="a3">
    <w:name w:val="Table Grid"/>
    <w:basedOn w:val="a1"/>
    <w:uiPriority w:val="59"/>
    <w:rsid w:val="0056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0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600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6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60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60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600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Основной текст Знак"/>
    <w:link w:val="ab"/>
    <w:rsid w:val="0056000C"/>
    <w:rPr>
      <w:rFonts w:ascii="Times New Roman" w:hAnsi="Times New Roman" w:cs="Times New Roman"/>
      <w:shd w:val="clear" w:color="auto" w:fill="FFFFFF"/>
    </w:rPr>
  </w:style>
  <w:style w:type="character" w:customStyle="1" w:styleId="ac">
    <w:name w:val="Основной текст + Курсив"/>
    <w:rsid w:val="0056000C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b">
    <w:name w:val="Body Text"/>
    <w:basedOn w:val="a"/>
    <w:link w:val="aa"/>
    <w:rsid w:val="0056000C"/>
    <w:pPr>
      <w:shd w:val="clear" w:color="auto" w:fill="FFFFFF"/>
      <w:spacing w:before="240" w:after="0" w:line="211" w:lineRule="exact"/>
      <w:jc w:val="both"/>
    </w:pPr>
    <w:rPr>
      <w:rFonts w:ascii="Times New Roman" w:hAnsi="Times New Roman" w:cs="Times New Roman"/>
    </w:rPr>
  </w:style>
  <w:style w:type="character" w:customStyle="1" w:styleId="13">
    <w:name w:val="Основной текст Знак1"/>
    <w:basedOn w:val="a0"/>
    <w:uiPriority w:val="99"/>
    <w:semiHidden/>
    <w:rsid w:val="0056000C"/>
  </w:style>
  <w:style w:type="character" w:customStyle="1" w:styleId="7">
    <w:name w:val="Основной текст + Курсив7"/>
    <w:rsid w:val="0056000C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d">
    <w:name w:val="Title"/>
    <w:basedOn w:val="a"/>
    <w:link w:val="ae"/>
    <w:qFormat/>
    <w:rsid w:val="005600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560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nhideWhenUsed/>
    <w:rsid w:val="0056000C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000C"/>
  </w:style>
  <w:style w:type="character" w:styleId="af0">
    <w:name w:val="Strong"/>
    <w:qFormat/>
    <w:rsid w:val="0056000C"/>
    <w:rPr>
      <w:b/>
      <w:bCs/>
    </w:rPr>
  </w:style>
  <w:style w:type="paragraph" w:styleId="2">
    <w:name w:val="Body Text 2"/>
    <w:basedOn w:val="a"/>
    <w:link w:val="20"/>
    <w:rsid w:val="005600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6000C"/>
  </w:style>
  <w:style w:type="character" w:customStyle="1" w:styleId="c1">
    <w:name w:val="c1"/>
    <w:rsid w:val="0056000C"/>
  </w:style>
  <w:style w:type="paragraph" w:customStyle="1" w:styleId="c3">
    <w:name w:val="c3"/>
    <w:basedOn w:val="a"/>
    <w:rsid w:val="005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6000C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st">
    <w:name w:val="st"/>
    <w:rsid w:val="0056000C"/>
  </w:style>
  <w:style w:type="paragraph" w:styleId="af1">
    <w:name w:val="Balloon Text"/>
    <w:basedOn w:val="a"/>
    <w:link w:val="af2"/>
    <w:uiPriority w:val="99"/>
    <w:semiHidden/>
    <w:unhideWhenUsed/>
    <w:rsid w:val="005600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0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56000C"/>
  </w:style>
  <w:style w:type="character" w:styleId="af3">
    <w:name w:val="Emphasis"/>
    <w:uiPriority w:val="20"/>
    <w:qFormat/>
    <w:rsid w:val="0056000C"/>
    <w:rPr>
      <w:i/>
      <w:iCs/>
    </w:rPr>
  </w:style>
  <w:style w:type="character" w:customStyle="1" w:styleId="af4">
    <w:name w:val="Основной текст_"/>
    <w:basedOn w:val="a0"/>
    <w:link w:val="15"/>
    <w:locked/>
    <w:rsid w:val="005600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4"/>
    <w:rsid w:val="0056000C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5">
    <w:name w:val="Основной текст + Полужирный"/>
    <w:aliases w:val="Курсив"/>
    <w:basedOn w:val="af4"/>
    <w:rsid w:val="0056000C"/>
    <w:rPr>
      <w:rFonts w:ascii="Times New Roman" w:eastAsia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styleId="af6">
    <w:name w:val="No Spacing"/>
    <w:uiPriority w:val="1"/>
    <w:qFormat/>
    <w:rsid w:val="00A61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1A56-6909-441D-8357-5B8682A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34</Pages>
  <Words>8274</Words>
  <Characters>47168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Алма</cp:lastModifiedBy>
  <cp:revision>103</cp:revision>
  <dcterms:created xsi:type="dcterms:W3CDTF">2016-11-01T04:03:00Z</dcterms:created>
  <dcterms:modified xsi:type="dcterms:W3CDTF">2019-10-02T14:23:00Z</dcterms:modified>
</cp:coreProperties>
</file>